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5344CB">
        <w:rPr>
          <w:rFonts w:ascii="Times New Roman" w:eastAsia="Times New Roman" w:hAnsi="Times New Roman" w:cs="Times New Roman"/>
          <w:sz w:val="28"/>
          <w:szCs w:val="20"/>
          <w:lang w:eastAsia="hu-HU"/>
        </w:rPr>
        <w:t>21223</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44409A" w:rsidRPr="00321863">
        <w:rPr>
          <w:rFonts w:ascii="Times New Roman" w:eastAsia="Times New Roman" w:hAnsi="Times New Roman" w:cs="Times New Roman"/>
          <w:sz w:val="28"/>
          <w:szCs w:val="20"/>
          <w:lang w:eastAsia="hu-HU"/>
        </w:rPr>
        <w:t>2</w:t>
      </w:r>
      <w:r w:rsidR="005344CB">
        <w:rPr>
          <w:rFonts w:ascii="Times New Roman" w:eastAsia="Times New Roman" w:hAnsi="Times New Roman" w:cs="Times New Roman"/>
          <w:sz w:val="28"/>
          <w:szCs w:val="20"/>
          <w:lang w:eastAsia="hu-HU"/>
        </w:rPr>
        <w:t>1</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5344CB"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5344CB">
        <w:rPr>
          <w:rFonts w:ascii="Times New Roman" w:eastAsia="Times New Roman" w:hAnsi="Times New Roman" w:cs="Times New Roman"/>
          <w:i/>
          <w:sz w:val="30"/>
          <w:szCs w:val="30"/>
          <w:lang w:eastAsia="hu-HU"/>
        </w:rPr>
        <w:t>1</w:t>
      </w:r>
      <w:r w:rsidR="00AD6D65" w:rsidRPr="00005B0D">
        <w:rPr>
          <w:rFonts w:ascii="Times New Roman" w:eastAsia="Times New Roman" w:hAnsi="Times New Roman" w:cs="Times New Roman"/>
          <w:i/>
          <w:sz w:val="30"/>
          <w:szCs w:val="30"/>
          <w:lang w:eastAsia="hu-HU"/>
        </w:rPr>
        <w:t xml:space="preserve">. </w:t>
      </w:r>
      <w:r w:rsidR="005344CB">
        <w:rPr>
          <w:rFonts w:ascii="Times New Roman" w:eastAsia="Times New Roman" w:hAnsi="Times New Roman" w:cs="Times New Roman"/>
          <w:i/>
          <w:sz w:val="30"/>
          <w:szCs w:val="30"/>
          <w:lang w:eastAsia="hu-HU"/>
        </w:rPr>
        <w:t>június 16</w:t>
      </w:r>
      <w:r w:rsidR="00DE5ACA">
        <w:rPr>
          <w:rFonts w:ascii="Times New Roman" w:eastAsia="Times New Roman" w:hAnsi="Times New Roman" w:cs="Times New Roman"/>
          <w:i/>
          <w:sz w:val="30"/>
          <w:szCs w:val="30"/>
          <w:lang w:eastAsia="hu-HU"/>
        </w:rPr>
        <w:t>-</w:t>
      </w:r>
      <w:r w:rsidR="005344CB">
        <w:rPr>
          <w:rFonts w:ascii="Times New Roman" w:eastAsia="Times New Roman" w:hAnsi="Times New Roman" w:cs="Times New Roman"/>
          <w:i/>
          <w:sz w:val="30"/>
          <w:szCs w:val="30"/>
          <w:lang w:eastAsia="hu-HU"/>
        </w:rPr>
        <w:t>á</w:t>
      </w:r>
      <w:r w:rsidR="00DE5ACA">
        <w:rPr>
          <w:rFonts w:ascii="Times New Roman" w:eastAsia="Times New Roman" w:hAnsi="Times New Roman" w:cs="Times New Roman"/>
          <w:i/>
          <w:sz w:val="30"/>
          <w:szCs w:val="30"/>
          <w:lang w:eastAsia="hu-HU"/>
        </w:rPr>
        <w:t>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A36334">
        <w:rPr>
          <w:rFonts w:ascii="Times New Roman" w:eastAsia="Times New Roman" w:hAnsi="Times New Roman" w:cs="Times New Roman"/>
          <w:i/>
          <w:sz w:val="30"/>
          <w:szCs w:val="30"/>
          <w:lang w:eastAsia="hu-HU"/>
        </w:rPr>
        <w:t>5</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w:t>
      </w:r>
      <w:r w:rsidR="005344CB">
        <w:rPr>
          <w:rFonts w:ascii="Times New Roman" w:eastAsia="Times New Roman" w:hAnsi="Times New Roman" w:cs="Times New Roman"/>
          <w:sz w:val="24"/>
          <w:szCs w:val="24"/>
          <w:lang w:eastAsia="hu-HU"/>
        </w:rPr>
        <w:t xml:space="preserve">Kovács Máté Városi Művelődési Központ és Könyvtár </w:t>
      </w:r>
      <w:r w:rsidR="00E132CB">
        <w:rPr>
          <w:rFonts w:ascii="Times New Roman" w:eastAsia="Times New Roman" w:hAnsi="Times New Roman" w:cs="Times New Roman"/>
          <w:sz w:val="24"/>
          <w:szCs w:val="24"/>
          <w:lang w:eastAsia="hu-HU"/>
        </w:rPr>
        <w:t>I. emeleti tárgyalója</w:t>
      </w:r>
    </w:p>
    <w:p w:rsidR="001142BF" w:rsidRPr="00321863" w:rsidRDefault="001142BF" w:rsidP="001142BF">
      <w:pPr>
        <w:spacing w:after="0" w:line="240" w:lineRule="auto"/>
        <w:jc w:val="both"/>
        <w:rPr>
          <w:rFonts w:ascii="Times New Roman" w:eastAsia="Times New Roman" w:hAnsi="Times New Roman" w:cs="Times New Roman"/>
          <w:b/>
          <w:sz w:val="24"/>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000C5A44">
        <w:rPr>
          <w:rFonts w:ascii="Times New Roman" w:hAnsi="Times New Roman" w:cs="Times New Roman"/>
          <w:sz w:val="24"/>
          <w:szCs w:val="24"/>
        </w:rPr>
        <w:t xml:space="preserve"> </w:t>
      </w:r>
      <w:r w:rsidR="00E132CB">
        <w:rPr>
          <w:rFonts w:ascii="Times New Roman" w:hAnsi="Times New Roman" w:cs="Times New Roman"/>
          <w:sz w:val="24"/>
          <w:szCs w:val="24"/>
        </w:rPr>
        <w:t xml:space="preserve">Dr. Sóvágó László, </w:t>
      </w:r>
      <w:r w:rsidRPr="00321863">
        <w:rPr>
          <w:rFonts w:ascii="Times New Roman" w:hAnsi="Times New Roman" w:cs="Times New Roman"/>
          <w:sz w:val="24"/>
          <w:szCs w:val="24"/>
        </w:rPr>
        <w:t>Nagy Attila, Tóth Márta</w:t>
      </w:r>
      <w:r w:rsidRPr="00321863">
        <w:rPr>
          <w:rFonts w:ascii="Times New Roman" w:hAnsi="Times New Roman" w:cs="Times New Roman"/>
          <w:b/>
          <w:sz w:val="24"/>
          <w:szCs w:val="24"/>
        </w:rPr>
        <w:t xml:space="preserve"> </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0C5A44">
        <w:rPr>
          <w:rFonts w:ascii="Times New Roman" w:hAnsi="Times New Roman" w:cs="Times New Roman"/>
          <w:sz w:val="24"/>
          <w:szCs w:val="24"/>
        </w:rPr>
        <w:t xml:space="preserve">Dr. </w:t>
      </w:r>
      <w:proofErr w:type="spellStart"/>
      <w:r w:rsidR="00E132CB">
        <w:rPr>
          <w:rFonts w:ascii="Times New Roman" w:hAnsi="Times New Roman" w:cs="Times New Roman"/>
          <w:sz w:val="24"/>
          <w:szCs w:val="24"/>
        </w:rPr>
        <w:t>Korpos</w:t>
      </w:r>
      <w:proofErr w:type="spellEnd"/>
      <w:r w:rsidR="00E132CB">
        <w:rPr>
          <w:rFonts w:ascii="Times New Roman" w:hAnsi="Times New Roman" w:cs="Times New Roman"/>
          <w:sz w:val="24"/>
          <w:szCs w:val="24"/>
        </w:rPr>
        <w:t xml:space="preserve"> Szabolcs </w:t>
      </w:r>
      <w:r w:rsidR="000C5A44">
        <w:rPr>
          <w:rFonts w:ascii="Times New Roman" w:hAnsi="Times New Roman" w:cs="Times New Roman"/>
          <w:sz w:val="24"/>
          <w:szCs w:val="24"/>
        </w:rPr>
        <w:t>jegyző</w:t>
      </w:r>
      <w:r w:rsidR="0044409A" w:rsidRPr="00321863">
        <w:rPr>
          <w:rFonts w:ascii="Times New Roman" w:hAnsi="Times New Roman" w:cs="Times New Roman"/>
          <w:sz w:val="24"/>
          <w:szCs w:val="24"/>
        </w:rPr>
        <w:t xml:space="preserve">, </w:t>
      </w:r>
      <w:r w:rsidR="00732F7D">
        <w:rPr>
          <w:rFonts w:ascii="Times New Roman" w:hAnsi="Times New Roman" w:cs="Times New Roman"/>
          <w:sz w:val="24"/>
          <w:szCs w:val="24"/>
        </w:rPr>
        <w:t>Bárdos Ilon</w:t>
      </w:r>
      <w:r w:rsidR="005344CB">
        <w:rPr>
          <w:rFonts w:ascii="Times New Roman" w:hAnsi="Times New Roman" w:cs="Times New Roman"/>
          <w:sz w:val="24"/>
          <w:szCs w:val="24"/>
        </w:rPr>
        <w:t>a gazdasági irodavezető</w:t>
      </w:r>
      <w:r w:rsidR="00732F7D">
        <w:rPr>
          <w:rFonts w:ascii="Times New Roman" w:hAnsi="Times New Roman" w:cs="Times New Roman"/>
          <w:sz w:val="24"/>
          <w:szCs w:val="24"/>
        </w:rPr>
        <w:t xml:space="preserve">,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5344CB">
        <w:rPr>
          <w:rFonts w:ascii="Times New Roman" w:hAnsi="Times New Roman" w:cs="Times New Roman"/>
          <w:sz w:val="24"/>
          <w:szCs w:val="24"/>
        </w:rPr>
        <w:t>rodavezető</w:t>
      </w:r>
      <w:r w:rsidR="00E132CB">
        <w:rPr>
          <w:rFonts w:ascii="Times New Roman" w:hAnsi="Times New Roman" w:cs="Times New Roman"/>
          <w:sz w:val="24"/>
          <w:szCs w:val="24"/>
        </w:rPr>
        <w:t xml:space="preserve">, </w:t>
      </w:r>
      <w:r w:rsidR="00477F3B" w:rsidRPr="00321863">
        <w:rPr>
          <w:rFonts w:ascii="Times New Roman" w:hAnsi="Times New Roman" w:cs="Times New Roman"/>
          <w:sz w:val="24"/>
          <w:szCs w:val="24"/>
        </w:rPr>
        <w:t>Szabóné Szabó Mári</w:t>
      </w:r>
      <w:r w:rsidR="000C5A44">
        <w:rPr>
          <w:rFonts w:ascii="Times New Roman" w:hAnsi="Times New Roman" w:cs="Times New Roman"/>
          <w:sz w:val="24"/>
          <w:szCs w:val="24"/>
        </w:rPr>
        <w:t>a vagyongazdálkodási ügyintéző</w:t>
      </w:r>
      <w:r w:rsidR="00E132CB">
        <w:rPr>
          <w:rFonts w:ascii="Times New Roman" w:hAnsi="Times New Roman" w:cs="Times New Roman"/>
          <w:sz w:val="24"/>
          <w:szCs w:val="24"/>
        </w:rPr>
        <w:t xml:space="preserve">, </w:t>
      </w:r>
      <w:proofErr w:type="spellStart"/>
      <w:r w:rsidR="00E132CB">
        <w:rPr>
          <w:rFonts w:ascii="Times New Roman" w:hAnsi="Times New Roman" w:cs="Times New Roman"/>
          <w:sz w:val="24"/>
          <w:szCs w:val="24"/>
        </w:rPr>
        <w:t>Matyasovszki</w:t>
      </w:r>
      <w:proofErr w:type="spellEnd"/>
      <w:r w:rsidR="00E132CB">
        <w:rPr>
          <w:rFonts w:ascii="Times New Roman" w:hAnsi="Times New Roman" w:cs="Times New Roman"/>
          <w:sz w:val="24"/>
          <w:szCs w:val="24"/>
        </w:rPr>
        <w:t xml:space="preserve"> Dávid gazdasági munkatárs</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7454FD" w:rsidRPr="00F11047">
        <w:rPr>
          <w:rFonts w:ascii="Times New Roman" w:eastAsia="Times New Roman" w:hAnsi="Times New Roman" w:cs="Times New Roman"/>
          <w:sz w:val="24"/>
          <w:szCs w:val="24"/>
          <w:lang w:eastAsia="hu-HU"/>
        </w:rPr>
        <w:t xml:space="preserve"> </w:t>
      </w:r>
      <w:r w:rsidR="00F11047" w:rsidRPr="00F11047">
        <w:rPr>
          <w:rFonts w:ascii="Times New Roman" w:eastAsia="Times New Roman" w:hAnsi="Times New Roman" w:cs="Times New Roman"/>
          <w:sz w:val="24"/>
          <w:szCs w:val="24"/>
          <w:lang w:eastAsia="hu-HU"/>
        </w:rPr>
        <w:t xml:space="preserve">Dr. Kovács Gergely alpolgármester, </w:t>
      </w:r>
      <w:r w:rsidR="00E132CB">
        <w:rPr>
          <w:rFonts w:ascii="Times New Roman" w:eastAsia="Times New Roman" w:hAnsi="Times New Roman" w:cs="Times New Roman"/>
          <w:sz w:val="24"/>
          <w:szCs w:val="24"/>
          <w:lang w:eastAsia="hu-HU"/>
        </w:rPr>
        <w:t>Jónás Kálmán</w:t>
      </w:r>
      <w:r w:rsidR="0092083E">
        <w:rPr>
          <w:rFonts w:ascii="Times New Roman" w:eastAsia="Times New Roman" w:hAnsi="Times New Roman" w:cs="Times New Roman"/>
          <w:sz w:val="24"/>
          <w:szCs w:val="24"/>
          <w:lang w:eastAsia="hu-HU"/>
        </w:rPr>
        <w:t xml:space="preserve"> önkormányzati képviselő, </w:t>
      </w:r>
      <w:proofErr w:type="spellStart"/>
      <w:r w:rsidR="00E132CB">
        <w:rPr>
          <w:rFonts w:ascii="Times New Roman" w:eastAsia="Times New Roman" w:hAnsi="Times New Roman" w:cs="Times New Roman"/>
          <w:sz w:val="24"/>
          <w:szCs w:val="24"/>
          <w:lang w:eastAsia="hu-HU"/>
        </w:rPr>
        <w:t>Matyasovszki</w:t>
      </w:r>
      <w:proofErr w:type="spellEnd"/>
      <w:r w:rsidR="00E132CB">
        <w:rPr>
          <w:rFonts w:ascii="Times New Roman" w:eastAsia="Times New Roman" w:hAnsi="Times New Roman" w:cs="Times New Roman"/>
          <w:sz w:val="24"/>
          <w:szCs w:val="24"/>
          <w:lang w:eastAsia="hu-HU"/>
        </w:rPr>
        <w:t xml:space="preserve"> Mónika Volánbusz </w:t>
      </w:r>
      <w:proofErr w:type="spellStart"/>
      <w:r w:rsidR="00E132CB">
        <w:rPr>
          <w:rFonts w:ascii="Times New Roman" w:eastAsia="Times New Roman" w:hAnsi="Times New Roman" w:cs="Times New Roman"/>
          <w:sz w:val="24"/>
          <w:szCs w:val="24"/>
          <w:lang w:eastAsia="hu-HU"/>
        </w:rPr>
        <w:t>Zrt</w:t>
      </w:r>
      <w:proofErr w:type="spellEnd"/>
      <w:r w:rsidR="00E132CB">
        <w:rPr>
          <w:rFonts w:ascii="Times New Roman" w:eastAsia="Times New Roman" w:hAnsi="Times New Roman" w:cs="Times New Roman"/>
          <w:sz w:val="24"/>
          <w:szCs w:val="24"/>
          <w:lang w:eastAsia="hu-HU"/>
        </w:rPr>
        <w:t xml:space="preserve">. képviselője, </w:t>
      </w:r>
      <w:proofErr w:type="spellStart"/>
      <w:r w:rsidR="00E132CB">
        <w:rPr>
          <w:rFonts w:ascii="Times New Roman" w:eastAsia="Times New Roman" w:hAnsi="Times New Roman" w:cs="Times New Roman"/>
          <w:sz w:val="24"/>
          <w:szCs w:val="24"/>
          <w:lang w:eastAsia="hu-HU"/>
        </w:rPr>
        <w:t>Décseiné</w:t>
      </w:r>
      <w:proofErr w:type="spellEnd"/>
      <w:r w:rsidR="00E132CB">
        <w:rPr>
          <w:rFonts w:ascii="Times New Roman" w:eastAsia="Times New Roman" w:hAnsi="Times New Roman" w:cs="Times New Roman"/>
          <w:sz w:val="24"/>
          <w:szCs w:val="24"/>
          <w:lang w:eastAsia="hu-HU"/>
        </w:rPr>
        <w:t xml:space="preserve"> </w:t>
      </w:r>
      <w:proofErr w:type="spellStart"/>
      <w:r w:rsidR="00E132CB">
        <w:rPr>
          <w:rFonts w:ascii="Times New Roman" w:eastAsia="Times New Roman" w:hAnsi="Times New Roman" w:cs="Times New Roman"/>
          <w:sz w:val="24"/>
          <w:szCs w:val="24"/>
          <w:lang w:eastAsia="hu-HU"/>
        </w:rPr>
        <w:t>Dóró</w:t>
      </w:r>
      <w:proofErr w:type="spellEnd"/>
      <w:r w:rsidR="00E132CB">
        <w:rPr>
          <w:rFonts w:ascii="Times New Roman" w:eastAsia="Times New Roman" w:hAnsi="Times New Roman" w:cs="Times New Roman"/>
          <w:sz w:val="24"/>
          <w:szCs w:val="24"/>
          <w:lang w:eastAsia="hu-HU"/>
        </w:rPr>
        <w:t xml:space="preserve"> Éva </w:t>
      </w:r>
      <w:proofErr w:type="spellStart"/>
      <w:r w:rsidR="00E132CB">
        <w:rPr>
          <w:rFonts w:ascii="Times New Roman" w:eastAsia="Times New Roman" w:hAnsi="Times New Roman" w:cs="Times New Roman"/>
          <w:sz w:val="24"/>
          <w:szCs w:val="24"/>
          <w:lang w:eastAsia="hu-HU"/>
        </w:rPr>
        <w:t>Éla</w:t>
      </w:r>
      <w:proofErr w:type="spellEnd"/>
      <w:r w:rsidR="00E132CB">
        <w:rPr>
          <w:rFonts w:ascii="Times New Roman" w:eastAsia="Times New Roman" w:hAnsi="Times New Roman" w:cs="Times New Roman"/>
          <w:sz w:val="24"/>
          <w:szCs w:val="24"/>
          <w:lang w:eastAsia="hu-HU"/>
        </w:rPr>
        <w:t xml:space="preserve"> Bt. képviselője</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5B78E6" w:rsidRDefault="00C06F05" w:rsidP="005B78E6">
      <w:pPr>
        <w:pStyle w:val="Szvegtrzs"/>
        <w:jc w:val="both"/>
        <w:rPr>
          <w:szCs w:val="24"/>
        </w:rPr>
      </w:pPr>
    </w:p>
    <w:p w:rsidR="005B78E6" w:rsidRDefault="00F74502" w:rsidP="005B78E6">
      <w:pPr>
        <w:pStyle w:val="Cmsor2"/>
        <w:spacing w:before="0" w:beforeAutospacing="0" w:after="0" w:afterAutospacing="0"/>
        <w:jc w:val="both"/>
        <w:rPr>
          <w:b w:val="0"/>
          <w:sz w:val="24"/>
          <w:szCs w:val="24"/>
        </w:rPr>
      </w:pPr>
      <w:r w:rsidRPr="005B78E6">
        <w:rPr>
          <w:b w:val="0"/>
          <w:sz w:val="24"/>
          <w:szCs w:val="24"/>
          <w:u w:val="single"/>
        </w:rPr>
        <w:t>Harsányi István</w:t>
      </w:r>
      <w:r w:rsidR="00452F7E" w:rsidRPr="005B78E6">
        <w:rPr>
          <w:b w:val="0"/>
          <w:sz w:val="24"/>
          <w:szCs w:val="24"/>
          <w:u w:val="single"/>
        </w:rPr>
        <w:t>:</w:t>
      </w:r>
      <w:r w:rsidR="00321863" w:rsidRPr="005B78E6">
        <w:rPr>
          <w:b w:val="0"/>
          <w:sz w:val="24"/>
          <w:szCs w:val="24"/>
        </w:rPr>
        <w:t xml:space="preserve"> </w:t>
      </w:r>
      <w:r w:rsidR="00D80E0E">
        <w:rPr>
          <w:b w:val="0"/>
          <w:sz w:val="24"/>
          <w:szCs w:val="24"/>
        </w:rPr>
        <w:t>k</w:t>
      </w:r>
      <w:r w:rsidR="00C64C9E" w:rsidRPr="005B78E6">
        <w:rPr>
          <w:b w:val="0"/>
          <w:sz w:val="24"/>
          <w:szCs w:val="24"/>
        </w:rPr>
        <w:t xml:space="preserve">öszöntöm a megjelenteket. Az aláírt jelenléti ív alapján </w:t>
      </w:r>
      <w:r w:rsidR="000C5A44" w:rsidRPr="005B78E6">
        <w:rPr>
          <w:b w:val="0"/>
          <w:sz w:val="24"/>
          <w:szCs w:val="24"/>
        </w:rPr>
        <w:t xml:space="preserve">megállapítom, hogy a bizottság </w:t>
      </w:r>
      <w:r w:rsidR="00E51A48" w:rsidRPr="005B78E6">
        <w:rPr>
          <w:b w:val="0"/>
          <w:sz w:val="24"/>
          <w:szCs w:val="24"/>
        </w:rPr>
        <w:t>4</w:t>
      </w:r>
      <w:r w:rsidR="00C64C9E" w:rsidRPr="005B78E6">
        <w:rPr>
          <w:b w:val="0"/>
          <w:sz w:val="24"/>
          <w:szCs w:val="24"/>
        </w:rPr>
        <w:t xml:space="preserve"> fővel határozatképes</w:t>
      </w:r>
      <w:r w:rsidR="003F73C9" w:rsidRPr="005B78E6">
        <w:rPr>
          <w:b w:val="0"/>
          <w:sz w:val="24"/>
          <w:szCs w:val="24"/>
        </w:rPr>
        <w:t>,</w:t>
      </w:r>
      <w:r w:rsidR="000C5A44" w:rsidRPr="005B78E6">
        <w:rPr>
          <w:b w:val="0"/>
          <w:sz w:val="24"/>
          <w:szCs w:val="24"/>
        </w:rPr>
        <w:t xml:space="preserve"> </w:t>
      </w:r>
      <w:r w:rsidR="00E132CB" w:rsidRPr="005B78E6">
        <w:rPr>
          <w:b w:val="0"/>
          <w:sz w:val="24"/>
          <w:szCs w:val="24"/>
        </w:rPr>
        <w:t>Mester József</w:t>
      </w:r>
      <w:r w:rsidR="003F73C9" w:rsidRPr="005B78E6">
        <w:rPr>
          <w:b w:val="0"/>
          <w:sz w:val="24"/>
          <w:szCs w:val="24"/>
        </w:rPr>
        <w:t xml:space="preserve"> bizottsági tag </w:t>
      </w:r>
      <w:r w:rsidR="00E132CB" w:rsidRPr="005B78E6">
        <w:rPr>
          <w:b w:val="0"/>
          <w:sz w:val="24"/>
          <w:szCs w:val="24"/>
        </w:rPr>
        <w:t xml:space="preserve">jelezte, hogy nem tud részt venni az ülésen. </w:t>
      </w:r>
      <w:r w:rsidR="00205316" w:rsidRPr="005B78E6">
        <w:rPr>
          <w:b w:val="0"/>
          <w:sz w:val="24"/>
          <w:szCs w:val="24"/>
        </w:rPr>
        <w:t>A meghívó</w:t>
      </w:r>
      <w:r w:rsidR="00477F3B" w:rsidRPr="005B78E6">
        <w:rPr>
          <w:b w:val="0"/>
          <w:sz w:val="24"/>
          <w:szCs w:val="24"/>
        </w:rPr>
        <w:t>ban kiküldött nap</w:t>
      </w:r>
      <w:r w:rsidR="005B78E6" w:rsidRPr="005B78E6">
        <w:rPr>
          <w:b w:val="0"/>
          <w:sz w:val="24"/>
          <w:szCs w:val="24"/>
        </w:rPr>
        <w:t>irendi javaslathoz érk</w:t>
      </w:r>
      <w:r w:rsidR="005B78E6">
        <w:rPr>
          <w:b w:val="0"/>
          <w:sz w:val="24"/>
          <w:szCs w:val="24"/>
        </w:rPr>
        <w:t xml:space="preserve">ezett egy plusz előterjesztés „Előterjesztés </w:t>
      </w:r>
      <w:r w:rsidR="005B78E6" w:rsidRPr="005B78E6">
        <w:rPr>
          <w:b w:val="0"/>
          <w:sz w:val="24"/>
          <w:szCs w:val="24"/>
        </w:rPr>
        <w:t>közterület-használati kérelemmel kapcsolatosan Mesekorzó kialakításához</w:t>
      </w:r>
      <w:r w:rsidR="005B78E6">
        <w:rPr>
          <w:b w:val="0"/>
          <w:sz w:val="24"/>
          <w:szCs w:val="24"/>
        </w:rPr>
        <w:t xml:space="preserve">” címmel, melyet, ha tárgyalni kíván a bizottság, napirendre kell venni. Az </w:t>
      </w:r>
      <w:proofErr w:type="spellStart"/>
      <w:r w:rsidR="005B78E6">
        <w:rPr>
          <w:b w:val="0"/>
          <w:sz w:val="24"/>
          <w:szCs w:val="24"/>
        </w:rPr>
        <w:t>Éla</w:t>
      </w:r>
      <w:proofErr w:type="spellEnd"/>
      <w:r w:rsidR="005B78E6">
        <w:rPr>
          <w:b w:val="0"/>
          <w:sz w:val="24"/>
          <w:szCs w:val="24"/>
        </w:rPr>
        <w:t xml:space="preserve"> Bt. képviselője kérésére javaslom az első két napirend után tárgyalni a </w:t>
      </w:r>
      <w:proofErr w:type="spellStart"/>
      <w:r w:rsidR="005B78E6">
        <w:rPr>
          <w:b w:val="0"/>
          <w:sz w:val="24"/>
          <w:szCs w:val="24"/>
        </w:rPr>
        <w:t>bringó</w:t>
      </w:r>
      <w:proofErr w:type="spellEnd"/>
      <w:r w:rsidR="005B78E6">
        <w:rPr>
          <w:b w:val="0"/>
          <w:sz w:val="24"/>
          <w:szCs w:val="24"/>
        </w:rPr>
        <w:t>-hintót üzemeltető cég kérelmét.</w:t>
      </w:r>
      <w:r w:rsidR="00D80E0E">
        <w:rPr>
          <w:b w:val="0"/>
          <w:sz w:val="24"/>
          <w:szCs w:val="24"/>
        </w:rPr>
        <w:t xml:space="preserve"> A meghívóban</w:t>
      </w:r>
      <w:r w:rsidR="00B12FA1">
        <w:rPr>
          <w:b w:val="0"/>
          <w:sz w:val="24"/>
          <w:szCs w:val="24"/>
        </w:rPr>
        <w:t xml:space="preserve"> zárt ülés </w:t>
      </w:r>
      <w:proofErr w:type="spellStart"/>
      <w:r w:rsidR="00B12FA1">
        <w:rPr>
          <w:b w:val="0"/>
          <w:sz w:val="24"/>
          <w:szCs w:val="24"/>
        </w:rPr>
        <w:t>anyagaként</w:t>
      </w:r>
      <w:proofErr w:type="spellEnd"/>
      <w:r w:rsidR="00B12FA1">
        <w:rPr>
          <w:b w:val="0"/>
          <w:sz w:val="24"/>
          <w:szCs w:val="24"/>
        </w:rPr>
        <w:t xml:space="preserve"> kiküldött </w:t>
      </w:r>
      <w:r w:rsidR="00B12FA1" w:rsidRPr="00B12FA1">
        <w:rPr>
          <w:b w:val="0"/>
          <w:sz w:val="24"/>
          <w:szCs w:val="24"/>
        </w:rPr>
        <w:t>Szabadtéri Színpad beruházás kapcsán készült szakértői véleményről</w:t>
      </w:r>
      <w:r w:rsidR="00B12FA1">
        <w:rPr>
          <w:b w:val="0"/>
          <w:sz w:val="24"/>
          <w:szCs w:val="24"/>
        </w:rPr>
        <w:t xml:space="preserve"> előterjesztés tárgyalható nyílt ülésen.</w:t>
      </w:r>
    </w:p>
    <w:p w:rsidR="005B78E6" w:rsidRDefault="00205316"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Van-e más javaslat? – amennyiben nincs, kérem, szavazzunk. Aki egyetért a</w:t>
      </w:r>
      <w:r w:rsidR="008E25DC">
        <w:rPr>
          <w:rFonts w:ascii="Times New Roman" w:hAnsi="Times New Roman" w:cs="Times New Roman"/>
          <w:sz w:val="24"/>
          <w:szCs w:val="24"/>
        </w:rPr>
        <w:t xml:space="preserve"> plusz előterjesztés napirendre vételével</w:t>
      </w:r>
      <w:r w:rsidR="005B78E6">
        <w:rPr>
          <w:rFonts w:ascii="Times New Roman" w:hAnsi="Times New Roman" w:cs="Times New Roman"/>
          <w:sz w:val="24"/>
          <w:szCs w:val="24"/>
        </w:rPr>
        <w:t xml:space="preserve">, </w:t>
      </w:r>
      <w:proofErr w:type="gramStart"/>
      <w:r w:rsidR="005B78E6">
        <w:rPr>
          <w:rFonts w:ascii="Times New Roman" w:hAnsi="Times New Roman" w:cs="Times New Roman"/>
          <w:sz w:val="24"/>
          <w:szCs w:val="24"/>
        </w:rPr>
        <w:t>kérem</w:t>
      </w:r>
      <w:proofErr w:type="gramEnd"/>
      <w:r w:rsidR="005B78E6">
        <w:rPr>
          <w:rFonts w:ascii="Times New Roman" w:hAnsi="Times New Roman" w:cs="Times New Roman"/>
          <w:sz w:val="24"/>
          <w:szCs w:val="24"/>
        </w:rPr>
        <w:t xml:space="preserve"> jelezze.</w:t>
      </w:r>
    </w:p>
    <w:p w:rsidR="005B78E6" w:rsidRDefault="008E25DC" w:rsidP="008E25D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Pénzügyi és Gazdasági Bizottság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sz w:val="24"/>
          <w:szCs w:val="24"/>
          <w:lang w:eastAsia="hu-HU"/>
        </w:rPr>
        <w:t xml:space="preserve">igen szavazattal (Harsányi István, </w:t>
      </w:r>
      <w:r>
        <w:rPr>
          <w:rFonts w:ascii="Times New Roman" w:eastAsia="Times New Roman" w:hAnsi="Times New Roman" w:cs="Times New Roman"/>
          <w:sz w:val="24"/>
          <w:szCs w:val="24"/>
          <w:lang w:eastAsia="hu-HU"/>
        </w:rPr>
        <w:t>Dr. Sóvágó László,</w:t>
      </w:r>
      <w:r w:rsidRPr="00321863">
        <w:rPr>
          <w:rFonts w:ascii="Times New Roman" w:eastAsia="Times New Roman" w:hAnsi="Times New Roman" w:cs="Times New Roman"/>
          <w:sz w:val="24"/>
          <w:szCs w:val="24"/>
          <w:lang w:eastAsia="hu-HU"/>
        </w:rPr>
        <w:t xml:space="preserve"> Nagy Attila, Tóth Márta</w:t>
      </w:r>
      <w:r>
        <w:rPr>
          <w:rFonts w:ascii="Times New Roman" w:eastAsia="Times New Roman" w:hAnsi="Times New Roman" w:cs="Times New Roman"/>
          <w:sz w:val="24"/>
          <w:szCs w:val="24"/>
          <w:lang w:eastAsia="hu-HU"/>
        </w:rPr>
        <w:t>) támogatta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w:t>
      </w:r>
      <w:r w:rsidRPr="008E25DC">
        <w:rPr>
          <w:rFonts w:ascii="Times New Roman" w:eastAsia="Times New Roman" w:hAnsi="Times New Roman" w:cs="Times New Roman"/>
          <w:sz w:val="24"/>
          <w:szCs w:val="24"/>
          <w:lang w:eastAsia="hu-HU"/>
        </w:rPr>
        <w:t xml:space="preserve"> közterület-használati kérelemmel kapcsol</w:t>
      </w:r>
      <w:r>
        <w:rPr>
          <w:rFonts w:ascii="Times New Roman" w:eastAsia="Times New Roman" w:hAnsi="Times New Roman" w:cs="Times New Roman"/>
          <w:sz w:val="24"/>
          <w:szCs w:val="24"/>
          <w:lang w:eastAsia="hu-HU"/>
        </w:rPr>
        <w:t>atosan Mesekorzó kialakításához előterjesztés napirendre vételét.</w:t>
      </w:r>
    </w:p>
    <w:p w:rsidR="00205316" w:rsidRPr="008E25DC" w:rsidRDefault="008E25DC" w:rsidP="008E25D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Aki egyetért azzal, hogy a 12. sz. napirendi javaslatot 3. pontban tárgyalja a bizottság, </w:t>
      </w:r>
      <w:r w:rsidR="00B12FA1">
        <w:rPr>
          <w:rFonts w:ascii="Times New Roman" w:eastAsia="Times New Roman" w:hAnsi="Times New Roman" w:cs="Times New Roman"/>
          <w:sz w:val="24"/>
          <w:szCs w:val="24"/>
          <w:lang w:eastAsia="hu-HU"/>
        </w:rPr>
        <w:t xml:space="preserve">és a </w:t>
      </w:r>
      <w:r w:rsidR="00B12FA1" w:rsidRPr="00E177B1">
        <w:rPr>
          <w:rFonts w:ascii="Times New Roman" w:hAnsi="Times New Roman" w:cs="Times New Roman"/>
          <w:sz w:val="24"/>
          <w:szCs w:val="24"/>
        </w:rPr>
        <w:t>Szabadtéri Színpad beruházás kapcsán készült szakértői véleményről</w:t>
      </w:r>
      <w:r w:rsidR="00B12FA1">
        <w:rPr>
          <w:rFonts w:ascii="Times New Roman" w:eastAsia="Times New Roman" w:hAnsi="Times New Roman" w:cs="Times New Roman"/>
          <w:sz w:val="24"/>
          <w:szCs w:val="24"/>
          <w:lang w:eastAsia="hu-HU"/>
        </w:rPr>
        <w:t xml:space="preserve"> előterjesztés nyílt ülésen történő tárgyalásával, </w:t>
      </w:r>
      <w:r>
        <w:rPr>
          <w:rFonts w:ascii="Times New Roman" w:eastAsia="Times New Roman" w:hAnsi="Times New Roman" w:cs="Times New Roman"/>
          <w:sz w:val="24"/>
          <w:szCs w:val="24"/>
          <w:lang w:eastAsia="hu-HU"/>
        </w:rPr>
        <w:t>valamint a</w:t>
      </w:r>
      <w:r w:rsidR="00B12FA1">
        <w:rPr>
          <w:rFonts w:ascii="Times New Roman" w:eastAsia="Times New Roman" w:hAnsi="Times New Roman" w:cs="Times New Roman"/>
          <w:sz w:val="24"/>
          <w:szCs w:val="24"/>
          <w:lang w:eastAsia="hu-HU"/>
        </w:rPr>
        <w:t xml:space="preserve"> </w:t>
      </w:r>
      <w:proofErr w:type="spellStart"/>
      <w:r w:rsidR="00B12FA1">
        <w:rPr>
          <w:rFonts w:ascii="Times New Roman" w:eastAsia="Times New Roman" w:hAnsi="Times New Roman" w:cs="Times New Roman"/>
          <w:sz w:val="24"/>
          <w:szCs w:val="24"/>
          <w:lang w:eastAsia="hu-HU"/>
        </w:rPr>
        <w:t>felsoroltakkal</w:t>
      </w:r>
      <w:proofErr w:type="spellEnd"/>
      <w:r w:rsidR="00E51A48">
        <w:rPr>
          <w:rFonts w:ascii="Times New Roman" w:hAnsi="Times New Roman" w:cs="Times New Roman"/>
          <w:sz w:val="24"/>
          <w:szCs w:val="24"/>
        </w:rPr>
        <w:t xml:space="preserve"> módosított napirendi javaslattal</w:t>
      </w:r>
      <w:r w:rsidR="00205316" w:rsidRPr="00321863">
        <w:rPr>
          <w:rFonts w:ascii="Times New Roman" w:hAnsi="Times New Roman" w:cs="Times New Roman"/>
          <w:sz w:val="24"/>
          <w:szCs w:val="24"/>
        </w:rPr>
        <w:t xml:space="preserve">, kézfeltartással jelezze. </w:t>
      </w:r>
    </w:p>
    <w:p w:rsidR="00EA6E78" w:rsidRPr="00321863" w:rsidRDefault="00EA6E78" w:rsidP="00205316">
      <w:pPr>
        <w:spacing w:after="0" w:line="240" w:lineRule="auto"/>
        <w:jc w:val="both"/>
        <w:rPr>
          <w:rFonts w:ascii="Times New Roman" w:eastAsia="Times New Roman" w:hAnsi="Times New Roman" w:cs="Times New Roman"/>
          <w:sz w:val="28"/>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E51A48">
        <w:rPr>
          <w:rFonts w:ascii="Times New Roman" w:eastAsia="Times New Roman" w:hAnsi="Times New Roman" w:cs="Times New Roman"/>
          <w:sz w:val="24"/>
          <w:szCs w:val="24"/>
          <w:lang w:eastAsia="hu-HU"/>
        </w:rPr>
        <w:t>4</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8E25DC">
        <w:rPr>
          <w:rFonts w:ascii="Times New Roman" w:eastAsia="Times New Roman" w:hAnsi="Times New Roman" w:cs="Times New Roman"/>
          <w:sz w:val="24"/>
          <w:szCs w:val="24"/>
          <w:lang w:eastAsia="hu-HU"/>
        </w:rPr>
        <w:t>Dr. Sóvágó László</w:t>
      </w:r>
      <w:r w:rsidR="00C06F05" w:rsidRPr="00321863">
        <w:rPr>
          <w:rFonts w:ascii="Times New Roman" w:eastAsia="Times New Roman" w:hAnsi="Times New Roman" w:cs="Times New Roman"/>
          <w:sz w:val="24"/>
          <w:szCs w:val="24"/>
          <w:lang w:eastAsia="hu-HU"/>
        </w:rPr>
        <w:t>, Nagy Attila, Tóth Márta</w:t>
      </w:r>
      <w:r w:rsidRPr="00321863">
        <w:rPr>
          <w:rFonts w:ascii="Times New Roman" w:eastAsia="Times New Roman" w:hAnsi="Times New Roman" w:cs="Times New Roman"/>
          <w:sz w:val="24"/>
          <w:szCs w:val="24"/>
          <w:lang w:eastAsia="hu-HU"/>
        </w:rPr>
        <w:t xml:space="preserve">) ellenszavazat és tartózkodás nélkül elfogadta </w:t>
      </w:r>
      <w:r w:rsidR="00503A51">
        <w:rPr>
          <w:rFonts w:ascii="Times New Roman" w:eastAsia="Times New Roman" w:hAnsi="Times New Roman" w:cs="Times New Roman"/>
          <w:sz w:val="24"/>
          <w:szCs w:val="24"/>
          <w:lang w:eastAsia="hu-HU"/>
        </w:rPr>
        <w:t>a</w:t>
      </w:r>
      <w:r w:rsidR="00C06F05" w:rsidRPr="00321863">
        <w:rPr>
          <w:rFonts w:ascii="Times New Roman" w:eastAsia="Times New Roman" w:hAnsi="Times New Roman" w:cs="Times New Roman"/>
          <w:sz w:val="24"/>
          <w:szCs w:val="24"/>
          <w:lang w:eastAsia="hu-HU"/>
        </w:rPr>
        <w:t xml:space="preserve"> </w:t>
      </w:r>
      <w:r w:rsidR="008E25DC">
        <w:rPr>
          <w:rFonts w:ascii="Times New Roman" w:eastAsia="Times New Roman" w:hAnsi="Times New Roman" w:cs="Times New Roman"/>
          <w:sz w:val="24"/>
          <w:szCs w:val="24"/>
          <w:lang w:eastAsia="hu-HU"/>
        </w:rPr>
        <w:t xml:space="preserve">módosított </w:t>
      </w:r>
      <w:r w:rsidR="00C06F05" w:rsidRPr="00321863">
        <w:rPr>
          <w:rFonts w:ascii="Times New Roman" w:eastAsia="Times New Roman" w:hAnsi="Times New Roman" w:cs="Times New Roman"/>
          <w:sz w:val="24"/>
          <w:szCs w:val="24"/>
          <w:lang w:eastAsia="hu-HU"/>
        </w:rPr>
        <w:t>napirendet</w:t>
      </w:r>
      <w:r w:rsidR="00EA6E78" w:rsidRPr="00321863">
        <w:rPr>
          <w:rFonts w:ascii="Times New Roman" w:eastAsia="Times New Roman" w:hAnsi="Times New Roman" w:cs="Times New Roman"/>
          <w:sz w:val="24"/>
          <w:szCs w:val="24"/>
          <w:lang w:eastAsia="hu-HU"/>
        </w:rPr>
        <w:t xml:space="preserve"> (a döntéshozatalban </w:t>
      </w:r>
      <w:r w:rsidR="00E51A48">
        <w:rPr>
          <w:rFonts w:ascii="Times New Roman" w:eastAsia="Times New Roman" w:hAnsi="Times New Roman" w:cs="Times New Roman"/>
          <w:sz w:val="24"/>
          <w:szCs w:val="24"/>
          <w:lang w:eastAsia="hu-HU"/>
        </w:rPr>
        <w:t>4</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321863" w:rsidRDefault="00110727" w:rsidP="00F64D55">
      <w:pPr>
        <w:spacing w:after="0" w:line="240" w:lineRule="auto"/>
        <w:jc w:val="both"/>
        <w:rPr>
          <w:rFonts w:ascii="Times New Roman" w:eastAsia="Times New Roman" w:hAnsi="Times New Roman" w:cs="Times New Roman"/>
          <w:sz w:val="12"/>
          <w:szCs w:val="24"/>
          <w:lang w:eastAsia="hu-HU"/>
        </w:rPr>
      </w:pPr>
    </w:p>
    <w:p w:rsidR="0066547B" w:rsidRPr="00321863" w:rsidRDefault="008E25DC"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1</w:t>
      </w:r>
      <w:r w:rsidR="004C5434"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 16.</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B02354">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Előterjesztés a helyi menetrendszerinti autóbusz-közlekedéshez kapcsolódó 2020. évi közszolgáltatási beszámoló. (képviselő-testületi ülés 02.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Előterjesztés a helyi menetrendszerinti autóbusz-közlekedéshez kapcsolódó menetrendi javaslat. (képviselő-testületi ülés 03.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F53C5C" w:rsidRPr="008E25DC" w:rsidRDefault="00F53C5C" w:rsidP="00F53C5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 xml:space="preserve">Előterjesztés a </w:t>
      </w:r>
      <w:proofErr w:type="spellStart"/>
      <w:r w:rsidRPr="008E25DC">
        <w:rPr>
          <w:rFonts w:ascii="Times New Roman" w:hAnsi="Times New Roman" w:cs="Times New Roman"/>
          <w:sz w:val="24"/>
          <w:szCs w:val="24"/>
        </w:rPr>
        <w:t>bringó</w:t>
      </w:r>
      <w:proofErr w:type="spellEnd"/>
      <w:r w:rsidRPr="008E25DC">
        <w:rPr>
          <w:rFonts w:ascii="Times New Roman" w:hAnsi="Times New Roman" w:cs="Times New Roman"/>
          <w:sz w:val="24"/>
          <w:szCs w:val="24"/>
        </w:rPr>
        <w:t>-hintót üzemeltető cég kérelméről. (képviselő-testületi ülés 23. napirend)</w:t>
      </w:r>
    </w:p>
    <w:p w:rsidR="00F53C5C" w:rsidRDefault="00F53C5C" w:rsidP="00F53C5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városfejlesztési irodavezető</w:t>
      </w:r>
    </w:p>
    <w:p w:rsidR="00F53C5C" w:rsidRDefault="00F53C5C" w:rsidP="00F53C5C">
      <w:pPr>
        <w:tabs>
          <w:tab w:val="left" w:pos="360"/>
        </w:tabs>
        <w:spacing w:after="0" w:line="240" w:lineRule="auto"/>
        <w:ind w:left="720"/>
        <w:contextualSpacing/>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 xml:space="preserve">Előterjesztés a </w:t>
      </w:r>
      <w:proofErr w:type="spellStart"/>
      <w:r w:rsidRPr="008E25DC">
        <w:rPr>
          <w:rFonts w:ascii="Times New Roman" w:hAnsi="Times New Roman" w:cs="Times New Roman"/>
          <w:sz w:val="24"/>
          <w:szCs w:val="24"/>
        </w:rPr>
        <w:t>Szováti</w:t>
      </w:r>
      <w:proofErr w:type="spellEnd"/>
      <w:r w:rsidRPr="008E25DC">
        <w:rPr>
          <w:rFonts w:ascii="Times New Roman" w:hAnsi="Times New Roman" w:cs="Times New Roman"/>
          <w:sz w:val="24"/>
          <w:szCs w:val="24"/>
        </w:rPr>
        <w:t xml:space="preserve"> útfélen található ingatlan megvásárlására. (képviselő-testületi ülés 07.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gazdasági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 xml:space="preserve">Előterjesztés a </w:t>
      </w:r>
      <w:proofErr w:type="spellStart"/>
      <w:r w:rsidRPr="008E25DC">
        <w:rPr>
          <w:rFonts w:ascii="Times New Roman" w:hAnsi="Times New Roman" w:cs="Times New Roman"/>
          <w:sz w:val="24"/>
          <w:szCs w:val="24"/>
        </w:rPr>
        <w:t>Plón</w:t>
      </w:r>
      <w:proofErr w:type="spellEnd"/>
      <w:r w:rsidRPr="008E25DC">
        <w:rPr>
          <w:rFonts w:ascii="Times New Roman" w:hAnsi="Times New Roman" w:cs="Times New Roman"/>
          <w:sz w:val="24"/>
          <w:szCs w:val="24"/>
        </w:rPr>
        <w:t xml:space="preserve"> Gyula utca megnyitására. (képviselő-testületi ülés 08. napirend)</w:t>
      </w:r>
    </w:p>
    <w:p w:rsidR="008E25DC" w:rsidRPr="008E25DC" w:rsidRDefault="008E25DC" w:rsidP="008E25DC">
      <w:pPr>
        <w:shd w:val="clear" w:color="auto" w:fill="FFFFFF"/>
        <w:spacing w:after="0" w:line="240" w:lineRule="auto"/>
        <w:ind w:left="720"/>
        <w:contextualSpacing/>
        <w:jc w:val="both"/>
        <w:outlineLvl w:val="3"/>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gazdasági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Előterjesztés József Attila utca – Jókai sor – Debreceni út – Arany János utca csomópont átépítésével kapcsolatosan. (képviselő-testületi ülés 14. napirend)</w:t>
      </w:r>
    </w:p>
    <w:p w:rsidR="008E25DC" w:rsidRPr="008E25DC" w:rsidRDefault="008E25DC" w:rsidP="008E25DC">
      <w:pPr>
        <w:shd w:val="clear" w:color="auto" w:fill="FFFFFF"/>
        <w:spacing w:after="0" w:line="240" w:lineRule="auto"/>
        <w:ind w:left="720"/>
        <w:contextualSpacing/>
        <w:jc w:val="both"/>
        <w:outlineLvl w:val="3"/>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Előterjesztés a Liget Óvoda konyhafelújításához kapcsolódó többlet önerő biztosításáról. (képviselő-testületi ülés 15. napirend)</w:t>
      </w:r>
    </w:p>
    <w:p w:rsidR="008E25DC" w:rsidRPr="008E25DC" w:rsidRDefault="008E25DC" w:rsidP="008E25DC">
      <w:pPr>
        <w:shd w:val="clear" w:color="auto" w:fill="FFFFFF"/>
        <w:spacing w:after="0" w:line="240" w:lineRule="auto"/>
        <w:ind w:left="720"/>
        <w:contextualSpacing/>
        <w:jc w:val="both"/>
        <w:outlineLvl w:val="3"/>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Előterjesztés a Polgármesteri Hivatal felújítása tárgyában. (képviselő-testületi ülés 16.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 xml:space="preserve">Előterjesztés </w:t>
      </w:r>
      <w:proofErr w:type="spellStart"/>
      <w:r w:rsidRPr="008E25DC">
        <w:rPr>
          <w:rFonts w:ascii="Times New Roman" w:hAnsi="Times New Roman" w:cs="Times New Roman"/>
          <w:sz w:val="24"/>
          <w:szCs w:val="24"/>
        </w:rPr>
        <w:t>Food</w:t>
      </w:r>
      <w:proofErr w:type="spellEnd"/>
      <w:r w:rsidRPr="008E25DC">
        <w:rPr>
          <w:rFonts w:ascii="Times New Roman" w:hAnsi="Times New Roman" w:cs="Times New Roman"/>
          <w:sz w:val="24"/>
          <w:szCs w:val="24"/>
        </w:rPr>
        <w:t xml:space="preserve"> </w:t>
      </w:r>
      <w:proofErr w:type="spellStart"/>
      <w:r w:rsidRPr="008E25DC">
        <w:rPr>
          <w:rFonts w:ascii="Times New Roman" w:hAnsi="Times New Roman" w:cs="Times New Roman"/>
          <w:sz w:val="24"/>
          <w:szCs w:val="24"/>
        </w:rPr>
        <w:t>Truck</w:t>
      </w:r>
      <w:proofErr w:type="spellEnd"/>
      <w:r w:rsidRPr="008E25DC">
        <w:rPr>
          <w:rFonts w:ascii="Times New Roman" w:hAnsi="Times New Roman" w:cs="Times New Roman"/>
          <w:sz w:val="24"/>
          <w:szCs w:val="24"/>
        </w:rPr>
        <w:t xml:space="preserve"> autó kihelyezése kapcsán. (képviselő-testületi ülés 19.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 xml:space="preserve">Előterjesztés </w:t>
      </w:r>
      <w:proofErr w:type="spellStart"/>
      <w:r w:rsidRPr="008E25DC">
        <w:rPr>
          <w:rFonts w:ascii="Times New Roman" w:hAnsi="Times New Roman" w:cs="Times New Roman"/>
          <w:sz w:val="24"/>
          <w:szCs w:val="24"/>
        </w:rPr>
        <w:t>streetgokartok</w:t>
      </w:r>
      <w:proofErr w:type="spellEnd"/>
      <w:r w:rsidRPr="008E25DC">
        <w:rPr>
          <w:rFonts w:ascii="Times New Roman" w:hAnsi="Times New Roman" w:cs="Times New Roman"/>
          <w:sz w:val="24"/>
          <w:szCs w:val="24"/>
        </w:rPr>
        <w:t xml:space="preserve"> közterületen történő elhelyezésével kapcsolatban. (képviselő-testületi ülés 20.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Előterjesztés közterület használati kérelemről – könyvárusítás. (képviselő-testületi ülés 21.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8E25DC" w:rsidRPr="008E25DC" w:rsidRDefault="008E25DC" w:rsidP="008E25DC">
      <w:pPr>
        <w:tabs>
          <w:tab w:val="left" w:pos="360"/>
        </w:tabs>
        <w:spacing w:after="0" w:line="240" w:lineRule="auto"/>
        <w:jc w:val="both"/>
        <w:rPr>
          <w:rFonts w:ascii="Times New Roman" w:hAnsi="Times New Roman" w:cs="Times New Roman"/>
          <w:sz w:val="24"/>
          <w:szCs w:val="24"/>
        </w:rPr>
      </w:pPr>
    </w:p>
    <w:p w:rsidR="008E25DC" w:rsidRPr="008E25DC" w:rsidRDefault="008E25DC" w:rsidP="008E25DC">
      <w:pPr>
        <w:numPr>
          <w:ilvl w:val="0"/>
          <w:numId w:val="16"/>
        </w:numPr>
        <w:shd w:val="clear" w:color="auto" w:fill="FFFFFF"/>
        <w:suppressAutoHyphens/>
        <w:spacing w:after="0" w:line="240" w:lineRule="auto"/>
        <w:jc w:val="both"/>
        <w:outlineLvl w:val="3"/>
        <w:rPr>
          <w:rFonts w:ascii="Times New Roman" w:hAnsi="Times New Roman" w:cs="Times New Roman"/>
          <w:sz w:val="24"/>
          <w:szCs w:val="24"/>
        </w:rPr>
      </w:pPr>
      <w:r w:rsidRPr="008E25DC">
        <w:rPr>
          <w:rFonts w:ascii="Times New Roman" w:hAnsi="Times New Roman" w:cs="Times New Roman"/>
          <w:sz w:val="24"/>
          <w:szCs w:val="24"/>
        </w:rPr>
        <w:t>Előterjesztés közterület-használati kérelemmel kapcsolatosan. (képviselő-testületi ülés 22. napirend)</w:t>
      </w:r>
    </w:p>
    <w:p w:rsidR="008E25DC" w:rsidRPr="008E25DC" w:rsidRDefault="008E25DC" w:rsidP="008E25D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városfejlesztési irodavezető</w:t>
      </w:r>
    </w:p>
    <w:p w:rsidR="00F53C5C" w:rsidRPr="008E25DC" w:rsidRDefault="00F53C5C" w:rsidP="008E25DC">
      <w:pPr>
        <w:tabs>
          <w:tab w:val="left" w:pos="360"/>
        </w:tabs>
        <w:spacing w:after="0" w:line="240" w:lineRule="auto"/>
        <w:ind w:left="720"/>
        <w:contextualSpacing/>
        <w:jc w:val="both"/>
        <w:rPr>
          <w:rFonts w:ascii="Times New Roman" w:hAnsi="Times New Roman" w:cs="Times New Roman"/>
          <w:sz w:val="24"/>
          <w:szCs w:val="24"/>
        </w:rPr>
      </w:pPr>
    </w:p>
    <w:p w:rsidR="00F53C5C" w:rsidRDefault="00F53C5C" w:rsidP="00F53C5C">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Előterjesztés</w:t>
      </w:r>
      <w:r w:rsidRPr="00F53C5C">
        <w:rPr>
          <w:rFonts w:ascii="Times New Roman" w:hAnsi="Times New Roman" w:cs="Times New Roman"/>
          <w:sz w:val="24"/>
          <w:szCs w:val="24"/>
        </w:rPr>
        <w:t xml:space="preserve"> közterület-használati kérelemmel kapcsolatosan Mesekorzó kialakításához</w:t>
      </w:r>
      <w:r>
        <w:rPr>
          <w:rFonts w:ascii="Times New Roman" w:hAnsi="Times New Roman" w:cs="Times New Roman"/>
          <w:sz w:val="24"/>
          <w:szCs w:val="24"/>
        </w:rPr>
        <w:t>.</w:t>
      </w:r>
    </w:p>
    <w:p w:rsidR="008C27BF" w:rsidRDefault="008C27BF" w:rsidP="00F53C5C">
      <w:pPr>
        <w:tabs>
          <w:tab w:val="left" w:pos="360"/>
        </w:tabs>
        <w:spacing w:after="0" w:line="240" w:lineRule="auto"/>
        <w:ind w:left="720"/>
        <w:contextualSpacing/>
        <w:jc w:val="both"/>
        <w:rPr>
          <w:rFonts w:ascii="Times New Roman" w:hAnsi="Times New Roman" w:cs="Times New Roman"/>
          <w:sz w:val="24"/>
          <w:szCs w:val="24"/>
        </w:rPr>
      </w:pPr>
      <w:r w:rsidRPr="008E25DC">
        <w:rPr>
          <w:rFonts w:ascii="Times New Roman" w:hAnsi="Times New Roman" w:cs="Times New Roman"/>
          <w:sz w:val="24"/>
          <w:szCs w:val="24"/>
          <w:u w:val="single"/>
        </w:rPr>
        <w:t>Előadó:</w:t>
      </w:r>
      <w:r w:rsidRPr="008E25DC">
        <w:rPr>
          <w:rFonts w:ascii="Times New Roman" w:hAnsi="Times New Roman" w:cs="Times New Roman"/>
          <w:sz w:val="24"/>
          <w:szCs w:val="24"/>
        </w:rPr>
        <w:t xml:space="preserve"> </w:t>
      </w:r>
      <w:r w:rsidR="00F53C5C" w:rsidRPr="008E25DC">
        <w:rPr>
          <w:rFonts w:ascii="Times New Roman" w:hAnsi="Times New Roman" w:cs="Times New Roman"/>
          <w:sz w:val="24"/>
          <w:szCs w:val="24"/>
        </w:rPr>
        <w:t>városfejles</w:t>
      </w:r>
      <w:r w:rsidR="00F53C5C">
        <w:rPr>
          <w:rFonts w:ascii="Times New Roman" w:hAnsi="Times New Roman" w:cs="Times New Roman"/>
          <w:sz w:val="24"/>
          <w:szCs w:val="24"/>
        </w:rPr>
        <w:t>ztési irodavezető</w:t>
      </w:r>
    </w:p>
    <w:p w:rsidR="00E177B1" w:rsidRPr="00F53C5C" w:rsidRDefault="00E177B1" w:rsidP="00F53C5C">
      <w:pPr>
        <w:tabs>
          <w:tab w:val="left" w:pos="360"/>
        </w:tabs>
        <w:spacing w:after="0" w:line="240" w:lineRule="auto"/>
        <w:ind w:left="720"/>
        <w:contextualSpacing/>
        <w:jc w:val="both"/>
        <w:rPr>
          <w:rFonts w:ascii="Times New Roman" w:hAnsi="Times New Roman" w:cs="Times New Roman"/>
          <w:sz w:val="24"/>
          <w:szCs w:val="24"/>
        </w:rPr>
      </w:pPr>
    </w:p>
    <w:p w:rsidR="00E177B1" w:rsidRPr="00E177B1" w:rsidRDefault="00E177B1" w:rsidP="00E177B1">
      <w:pPr>
        <w:numPr>
          <w:ilvl w:val="0"/>
          <w:numId w:val="3"/>
        </w:numPr>
        <w:shd w:val="clear" w:color="auto" w:fill="FFFFFF"/>
        <w:suppressAutoHyphens/>
        <w:spacing w:after="0" w:line="240" w:lineRule="auto"/>
        <w:jc w:val="both"/>
        <w:outlineLvl w:val="3"/>
        <w:rPr>
          <w:rFonts w:ascii="Times New Roman" w:hAnsi="Times New Roman" w:cs="Times New Roman"/>
          <w:sz w:val="24"/>
          <w:szCs w:val="24"/>
        </w:rPr>
      </w:pPr>
      <w:r w:rsidRPr="00E177B1">
        <w:rPr>
          <w:rFonts w:ascii="Times New Roman" w:hAnsi="Times New Roman" w:cs="Times New Roman"/>
          <w:sz w:val="24"/>
          <w:szCs w:val="24"/>
        </w:rPr>
        <w:t xml:space="preserve">Előterjesztés a Szabadtéri Színpad beruházás kapcsán készült szakértői véleményről. </w:t>
      </w:r>
    </w:p>
    <w:p w:rsidR="00E177B1" w:rsidRPr="00E177B1" w:rsidRDefault="00E177B1" w:rsidP="00750E3B">
      <w:pPr>
        <w:shd w:val="clear" w:color="auto" w:fill="FFFFFF"/>
        <w:suppressAutoHyphens/>
        <w:spacing w:after="0" w:line="240" w:lineRule="auto"/>
        <w:ind w:left="720"/>
        <w:jc w:val="both"/>
        <w:outlineLvl w:val="3"/>
        <w:rPr>
          <w:rFonts w:ascii="Times New Roman" w:hAnsi="Times New Roman" w:cs="Times New Roman"/>
          <w:sz w:val="24"/>
          <w:szCs w:val="24"/>
        </w:rPr>
      </w:pPr>
      <w:r w:rsidRPr="00E177B1">
        <w:rPr>
          <w:rFonts w:ascii="Times New Roman" w:hAnsi="Times New Roman" w:cs="Times New Roman"/>
          <w:sz w:val="24"/>
          <w:szCs w:val="24"/>
          <w:u w:val="single"/>
        </w:rPr>
        <w:t>Előadó:</w:t>
      </w:r>
      <w:r w:rsidRPr="00E177B1">
        <w:rPr>
          <w:rFonts w:ascii="Times New Roman" w:hAnsi="Times New Roman" w:cs="Times New Roman"/>
          <w:sz w:val="24"/>
          <w:szCs w:val="24"/>
        </w:rPr>
        <w:t xml:space="preserve"> városfejlesztési irodavezető</w:t>
      </w:r>
    </w:p>
    <w:p w:rsidR="008C27BF" w:rsidRPr="008E25DC" w:rsidRDefault="008C27BF" w:rsidP="008E25DC">
      <w:pPr>
        <w:shd w:val="clear" w:color="auto" w:fill="FFFFFF"/>
        <w:spacing w:after="0" w:line="240" w:lineRule="auto"/>
        <w:jc w:val="both"/>
        <w:outlineLvl w:val="3"/>
        <w:rPr>
          <w:rFonts w:ascii="Times New Roman" w:hAnsi="Times New Roman" w:cs="Times New Roman"/>
          <w:sz w:val="24"/>
          <w:szCs w:val="24"/>
        </w:rPr>
      </w:pPr>
    </w:p>
    <w:p w:rsidR="00110727" w:rsidRPr="008E25DC" w:rsidRDefault="008C27BF" w:rsidP="008E25DC">
      <w:pPr>
        <w:shd w:val="clear" w:color="auto" w:fill="FFFFFF"/>
        <w:spacing w:after="0" w:line="240" w:lineRule="auto"/>
        <w:ind w:left="120"/>
        <w:jc w:val="both"/>
        <w:outlineLvl w:val="3"/>
        <w:rPr>
          <w:rFonts w:ascii="Times New Roman" w:hAnsi="Times New Roman" w:cs="Times New Roman"/>
          <w:sz w:val="24"/>
          <w:szCs w:val="24"/>
        </w:rPr>
      </w:pPr>
      <w:r w:rsidRPr="008E25DC">
        <w:rPr>
          <w:rFonts w:ascii="Times New Roman" w:hAnsi="Times New Roman" w:cs="Times New Roman"/>
          <w:sz w:val="24"/>
          <w:szCs w:val="24"/>
        </w:rPr>
        <w:t>Tájékoztatók, bejelentések</w:t>
      </w:r>
    </w:p>
    <w:p w:rsidR="00321863" w:rsidRPr="008E25DC" w:rsidRDefault="00321863" w:rsidP="008E25DC">
      <w:pPr>
        <w:spacing w:after="0" w:line="240" w:lineRule="auto"/>
        <w:jc w:val="both"/>
        <w:rPr>
          <w:rFonts w:ascii="Times New Roman" w:hAnsi="Times New Roman" w:cs="Times New Roman"/>
          <w:sz w:val="24"/>
          <w:szCs w:val="24"/>
        </w:rPr>
      </w:pPr>
    </w:p>
    <w:p w:rsidR="008C27BF" w:rsidRPr="00321863" w:rsidRDefault="008C27BF"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A62B35" w:rsidRPr="00321863" w:rsidRDefault="00A62B35" w:rsidP="008E4C54">
      <w:pPr>
        <w:spacing w:after="0" w:line="240" w:lineRule="auto"/>
        <w:ind w:left="720"/>
        <w:jc w:val="center"/>
        <w:rPr>
          <w:rFonts w:ascii="Times New Roman" w:hAnsi="Times New Roman" w:cs="Times New Roman"/>
          <w:b/>
          <w:i/>
          <w:sz w:val="16"/>
          <w:szCs w:val="16"/>
        </w:rPr>
      </w:pPr>
    </w:p>
    <w:p w:rsidR="00F53C5C" w:rsidRDefault="00F53C5C" w:rsidP="00F53C5C">
      <w:pPr>
        <w:spacing w:after="0" w:line="240" w:lineRule="auto"/>
        <w:jc w:val="center"/>
        <w:rPr>
          <w:rFonts w:ascii="Times New Roman" w:hAnsi="Times New Roman" w:cs="Times New Roman"/>
          <w:b/>
          <w:i/>
          <w:color w:val="000000"/>
          <w:sz w:val="24"/>
          <w:szCs w:val="24"/>
        </w:rPr>
      </w:pPr>
      <w:r w:rsidRPr="00F53C5C">
        <w:rPr>
          <w:rFonts w:ascii="Times New Roman" w:hAnsi="Times New Roman" w:cs="Times New Roman"/>
          <w:b/>
          <w:i/>
          <w:color w:val="000000"/>
          <w:sz w:val="24"/>
          <w:szCs w:val="24"/>
        </w:rPr>
        <w:t>Előterjesztés a helyi menetrendszerinti autóbusz-közlekedéshez kapcsolódó 2020. évi közszolgáltatási beszámoló. (képviselő-testületi ülés 02. napirend)</w:t>
      </w:r>
    </w:p>
    <w:p w:rsidR="00F53C5C" w:rsidRPr="00F53C5C" w:rsidRDefault="00F53C5C" w:rsidP="00F53C5C">
      <w:pPr>
        <w:spacing w:after="0" w:line="240" w:lineRule="auto"/>
        <w:jc w:val="center"/>
        <w:rPr>
          <w:rFonts w:ascii="Times New Roman" w:hAnsi="Times New Roman" w:cs="Times New Roman"/>
          <w:b/>
          <w:i/>
          <w:color w:val="000000"/>
          <w:sz w:val="24"/>
          <w:szCs w:val="24"/>
        </w:rPr>
      </w:pPr>
    </w:p>
    <w:p w:rsidR="003372F8"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lastRenderedPageBreak/>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A53C1E">
        <w:rPr>
          <w:rFonts w:ascii="Times New Roman" w:hAnsi="Times New Roman" w:cs="Times New Roman"/>
          <w:color w:val="000000"/>
          <w:sz w:val="24"/>
          <w:szCs w:val="24"/>
        </w:rPr>
        <w:t xml:space="preserve"> </w:t>
      </w:r>
      <w:r w:rsidR="00A44F74">
        <w:rPr>
          <w:rFonts w:ascii="Times New Roman" w:hAnsi="Times New Roman" w:cs="Times New Roman"/>
          <w:color w:val="000000"/>
          <w:sz w:val="24"/>
          <w:szCs w:val="24"/>
        </w:rPr>
        <w:t xml:space="preserve"> </w:t>
      </w:r>
      <w:proofErr w:type="gramStart"/>
      <w:r w:rsidR="00A44F74">
        <w:rPr>
          <w:rFonts w:ascii="Times New Roman" w:hAnsi="Times New Roman" w:cs="Times New Roman"/>
          <w:color w:val="000000"/>
          <w:sz w:val="24"/>
          <w:szCs w:val="24"/>
        </w:rPr>
        <w:t>nincs</w:t>
      </w:r>
      <w:proofErr w:type="gramEnd"/>
      <w:r w:rsidR="00A44F74">
        <w:rPr>
          <w:rFonts w:ascii="Times New Roman" w:hAnsi="Times New Roman" w:cs="Times New Roman"/>
          <w:color w:val="000000"/>
          <w:sz w:val="24"/>
          <w:szCs w:val="24"/>
        </w:rPr>
        <w:t>.</w:t>
      </w:r>
    </w:p>
    <w:p w:rsidR="00A44F74" w:rsidRDefault="00493101"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Városunk elég sok pénzt fordít a helyi menetrendszerinti autóbusz közlekedésre, és ez egyre nagyobb költségeket jelent a város számára. A költségek csökkentésére a jövőben 1 db szóló és 2 db midi</w:t>
      </w:r>
      <w:r w:rsidR="0024155F">
        <w:rPr>
          <w:rFonts w:ascii="Times New Roman" w:hAnsi="Times New Roman" w:cs="Times New Roman"/>
          <w:color w:val="000000"/>
          <w:sz w:val="24"/>
          <w:szCs w:val="24"/>
        </w:rPr>
        <w:t xml:space="preserve"> b</w:t>
      </w:r>
      <w:r>
        <w:rPr>
          <w:rFonts w:ascii="Times New Roman" w:hAnsi="Times New Roman" w:cs="Times New Roman"/>
          <w:color w:val="000000"/>
          <w:sz w:val="24"/>
          <w:szCs w:val="24"/>
        </w:rPr>
        <w:t xml:space="preserve">usz fogja ellátni ezt a feladatot. Az önkormányzat egyeztetéseket folytat, hogy </w:t>
      </w:r>
      <w:r w:rsidR="0024155F">
        <w:rPr>
          <w:rFonts w:ascii="Times New Roman" w:hAnsi="Times New Roman" w:cs="Times New Roman"/>
          <w:color w:val="000000"/>
          <w:sz w:val="24"/>
          <w:szCs w:val="24"/>
        </w:rPr>
        <w:t>a helyközi járatok használhatóak legyenek</w:t>
      </w:r>
      <w:r w:rsidR="00C320DE">
        <w:rPr>
          <w:rFonts w:ascii="Times New Roman" w:hAnsi="Times New Roman" w:cs="Times New Roman"/>
          <w:color w:val="000000"/>
          <w:sz w:val="24"/>
          <w:szCs w:val="24"/>
        </w:rPr>
        <w:t xml:space="preserve"> helyi közlekedésre is.</w:t>
      </w:r>
    </w:p>
    <w:p w:rsidR="00C320DE" w:rsidRDefault="00C320DE"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határozati javaslatban leírt plusz költségeket az önkormányzat nem szeretné kifizetni</w:t>
      </w:r>
      <w:r w:rsidR="00424D73">
        <w:rPr>
          <w:rFonts w:ascii="Times New Roman" w:hAnsi="Times New Roman" w:cs="Times New Roman"/>
          <w:color w:val="000000"/>
          <w:sz w:val="24"/>
          <w:szCs w:val="24"/>
        </w:rPr>
        <w:t>, mivel ezek a 2020. évi képviselő-testületi határo</w:t>
      </w:r>
      <w:r w:rsidR="004D4E2E">
        <w:rPr>
          <w:rFonts w:ascii="Times New Roman" w:hAnsi="Times New Roman" w:cs="Times New Roman"/>
          <w:color w:val="000000"/>
          <w:sz w:val="24"/>
          <w:szCs w:val="24"/>
        </w:rPr>
        <w:t>zatban nem kerültek elfogadásra.</w:t>
      </w:r>
    </w:p>
    <w:p w:rsidR="00822A22" w:rsidRDefault="00424D73"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w:t>
      </w:r>
      <w:r w:rsidR="00813A74" w:rsidRPr="00321863">
        <w:rPr>
          <w:rFonts w:ascii="Times New Roman" w:hAnsi="Times New Roman" w:cs="Times New Roman"/>
          <w:color w:val="000000"/>
          <w:sz w:val="24"/>
          <w:szCs w:val="24"/>
        </w:rPr>
        <w:t xml:space="preserve"> </w:t>
      </w:r>
      <w:r w:rsidR="003372F8">
        <w:rPr>
          <w:rFonts w:ascii="Times New Roman" w:hAnsi="Times New Roman" w:cs="Times New Roman"/>
          <w:color w:val="000000"/>
          <w:sz w:val="24"/>
          <w:szCs w:val="24"/>
        </w:rPr>
        <w:t>amennyiben ni</w:t>
      </w:r>
      <w:r w:rsidR="00B32AB7">
        <w:rPr>
          <w:rFonts w:ascii="Times New Roman" w:hAnsi="Times New Roman" w:cs="Times New Roman"/>
          <w:color w:val="000000"/>
          <w:sz w:val="24"/>
          <w:szCs w:val="24"/>
        </w:rPr>
        <w:t xml:space="preserve">ncs, </w:t>
      </w:r>
      <w:proofErr w:type="gramStart"/>
      <w:r w:rsidR="00B32AB7">
        <w:rPr>
          <w:rFonts w:ascii="Times New Roman" w:hAnsi="Times New Roman" w:cs="Times New Roman"/>
          <w:color w:val="000000"/>
          <w:sz w:val="24"/>
          <w:szCs w:val="24"/>
        </w:rPr>
        <w:t>kérem</w:t>
      </w:r>
      <w:proofErr w:type="gramEnd"/>
      <w:r w:rsidR="00B32AB7">
        <w:rPr>
          <w:rFonts w:ascii="Times New Roman" w:hAnsi="Times New Roman" w:cs="Times New Roman"/>
          <w:color w:val="000000"/>
          <w:sz w:val="24"/>
          <w:szCs w:val="24"/>
        </w:rPr>
        <w:t xml:space="preserve"> szavazzunk. Aki a határozati javaslatot</w:t>
      </w:r>
      <w:r w:rsidR="00333504">
        <w:rPr>
          <w:rFonts w:ascii="Times New Roman" w:hAnsi="Times New Roman" w:cs="Times New Roman"/>
          <w:color w:val="000000"/>
          <w:sz w:val="24"/>
          <w:szCs w:val="24"/>
        </w:rPr>
        <w:t xml:space="preserve"> 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sidR="003372F8">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424D73">
        <w:rPr>
          <w:rFonts w:ascii="Times New Roman" w:eastAsia="Times New Roman" w:hAnsi="Times New Roman" w:cs="Times New Roman"/>
          <w:sz w:val="24"/>
          <w:szCs w:val="24"/>
          <w:lang w:eastAsia="hu-HU"/>
        </w:rPr>
        <w:t>3</w:t>
      </w:r>
      <w:r w:rsidRPr="00321863">
        <w:rPr>
          <w:rFonts w:ascii="Times New Roman" w:eastAsia="Times New Roman" w:hAnsi="Times New Roman" w:cs="Times New Roman"/>
          <w:sz w:val="24"/>
          <w:szCs w:val="24"/>
          <w:lang w:eastAsia="hu-HU"/>
        </w:rPr>
        <w:t xml:space="preserve"> igen szavazattal (Harsányi István, Nagy Attila, Tóth Márta) </w:t>
      </w:r>
      <w:r w:rsidR="00424D73">
        <w:rPr>
          <w:rFonts w:ascii="Times New Roman" w:eastAsia="Times New Roman" w:hAnsi="Times New Roman" w:cs="Times New Roman"/>
          <w:sz w:val="24"/>
          <w:szCs w:val="24"/>
          <w:lang w:eastAsia="hu-HU"/>
        </w:rPr>
        <w:t xml:space="preserve">1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w:t>
      </w:r>
      <w:r w:rsidR="00424D73">
        <w:rPr>
          <w:rFonts w:ascii="Times New Roman" w:eastAsia="Times New Roman" w:hAnsi="Times New Roman" w:cs="Times New Roman"/>
          <w:sz w:val="24"/>
          <w:szCs w:val="24"/>
          <w:lang w:eastAsia="hu-HU"/>
        </w:rPr>
        <w:t xml:space="preserve">(Dr. Sóvágó László) </w:t>
      </w:r>
      <w:r w:rsidRPr="00321863">
        <w:rPr>
          <w:rFonts w:ascii="Times New Roman" w:eastAsia="Times New Roman" w:hAnsi="Times New Roman" w:cs="Times New Roman"/>
          <w:sz w:val="24"/>
          <w:szCs w:val="24"/>
          <w:lang w:eastAsia="hu-HU"/>
        </w:rPr>
        <w:t xml:space="preserve">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F924B5">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69314E" w:rsidRPr="00321863" w:rsidRDefault="00424D73" w:rsidP="0069314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69314E" w:rsidRPr="00321863">
        <w:rPr>
          <w:rFonts w:ascii="Times New Roman" w:eastAsia="Times New Roman" w:hAnsi="Times New Roman" w:cs="Times New Roman"/>
          <w:b/>
          <w:sz w:val="24"/>
          <w:szCs w:val="24"/>
          <w:lang w:eastAsia="hu-HU"/>
        </w:rPr>
        <w:t>) PGB határozat</w:t>
      </w:r>
    </w:p>
    <w:p w:rsidR="0069314E" w:rsidRDefault="00A51091" w:rsidP="00F924B5">
      <w:pPr>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w:t>
      </w:r>
      <w:r w:rsidR="002F54EE" w:rsidRPr="00321863">
        <w:rPr>
          <w:rFonts w:ascii="Times New Roman" w:eastAsia="SimSun" w:hAnsi="Times New Roman" w:cs="Times New Roman"/>
          <w:b/>
          <w:sz w:val="24"/>
          <w:szCs w:val="26"/>
          <w:lang w:eastAsia="hu-HU"/>
        </w:rPr>
        <w:t>rmányzatának Pénzügyi és Gazdasági</w:t>
      </w:r>
      <w:r w:rsidRPr="00321863">
        <w:rPr>
          <w:rFonts w:ascii="Times New Roman" w:eastAsia="SimSun" w:hAnsi="Times New Roman" w:cs="Times New Roman"/>
          <w:b/>
          <w:sz w:val="24"/>
          <w:szCs w:val="26"/>
          <w:lang w:eastAsia="hu-HU"/>
        </w:rPr>
        <w:t xml:space="preserve"> </w:t>
      </w:r>
      <w:r w:rsidR="00AE7BB0" w:rsidRPr="00321863">
        <w:rPr>
          <w:rFonts w:ascii="Times New Roman" w:eastAsia="SimSun" w:hAnsi="Times New Roman" w:cs="Times New Roman"/>
          <w:b/>
          <w:sz w:val="24"/>
          <w:szCs w:val="26"/>
          <w:lang w:eastAsia="hu-HU"/>
        </w:rPr>
        <w:t>Bizottsága</w:t>
      </w:r>
      <w:r w:rsidR="009B5DCB" w:rsidRPr="00321863">
        <w:rPr>
          <w:rFonts w:ascii="Times New Roman" w:eastAsia="SimSun" w:hAnsi="Times New Roman" w:cs="Times New Roman"/>
          <w:b/>
          <w:sz w:val="24"/>
          <w:szCs w:val="26"/>
          <w:lang w:eastAsia="hu-HU"/>
        </w:rPr>
        <w:t xml:space="preserve"> </w:t>
      </w:r>
      <w:r w:rsidR="00F924B5">
        <w:rPr>
          <w:rFonts w:ascii="Times New Roman" w:eastAsia="SimSun" w:hAnsi="Times New Roman" w:cs="Times New Roman"/>
          <w:b/>
          <w:sz w:val="24"/>
          <w:szCs w:val="26"/>
          <w:lang w:eastAsia="hu-HU"/>
        </w:rPr>
        <w:t>támogatja</w:t>
      </w:r>
      <w:r w:rsidR="0069314E" w:rsidRPr="0069314E">
        <w:rPr>
          <w:rFonts w:ascii="Times New Roman" w:eastAsia="SimSun" w:hAnsi="Times New Roman" w:cs="Times New Roman"/>
          <w:b/>
          <w:sz w:val="24"/>
          <w:szCs w:val="26"/>
          <w:lang w:eastAsia="hu-HU"/>
        </w:rPr>
        <w:t xml:space="preserve"> </w:t>
      </w:r>
      <w:r w:rsidR="00F924B5" w:rsidRPr="00424D73">
        <w:rPr>
          <w:rFonts w:ascii="Times New Roman" w:eastAsia="SimSun" w:hAnsi="Times New Roman" w:cs="Times New Roman"/>
          <w:b/>
          <w:sz w:val="24"/>
          <w:szCs w:val="26"/>
          <w:lang w:eastAsia="hu-HU"/>
        </w:rPr>
        <w:t xml:space="preserve">a </w:t>
      </w:r>
      <w:r w:rsidR="00424D73" w:rsidRPr="00424D73">
        <w:rPr>
          <w:rFonts w:ascii="Times New Roman" w:hAnsi="Times New Roman" w:cs="Times New Roman"/>
          <w:b/>
          <w:color w:val="000000"/>
          <w:sz w:val="24"/>
          <w:szCs w:val="24"/>
        </w:rPr>
        <w:t>helyi menetrendszerinti autóbusz-közlekedéshez kapcsolódó 2020.</w:t>
      </w:r>
      <w:r w:rsidR="00424D73">
        <w:rPr>
          <w:rFonts w:ascii="Times New Roman" w:hAnsi="Times New Roman" w:cs="Times New Roman"/>
          <w:b/>
          <w:color w:val="000000"/>
          <w:sz w:val="24"/>
          <w:szCs w:val="24"/>
        </w:rPr>
        <w:t xml:space="preserve"> évi közszolgáltatási beszámolót</w:t>
      </w:r>
      <w:r w:rsidR="00424D73" w:rsidRPr="00424D73">
        <w:rPr>
          <w:rFonts w:ascii="Times New Roman" w:hAnsi="Times New Roman" w:cs="Times New Roman"/>
          <w:b/>
          <w:color w:val="000000"/>
          <w:sz w:val="24"/>
          <w:szCs w:val="24"/>
        </w:rPr>
        <w:t xml:space="preserve"> </w:t>
      </w:r>
      <w:r w:rsidR="00F924B5">
        <w:rPr>
          <w:rFonts w:ascii="Times New Roman" w:eastAsia="SimSun" w:hAnsi="Times New Roman" w:cs="Times New Roman"/>
          <w:b/>
          <w:sz w:val="24"/>
          <w:szCs w:val="26"/>
          <w:lang w:eastAsia="hu-HU"/>
        </w:rPr>
        <w:t>és határozati javaslatot</w:t>
      </w:r>
      <w:r w:rsidR="0069314E" w:rsidRPr="0069314E">
        <w:rPr>
          <w:rFonts w:ascii="Times New Roman" w:eastAsia="SimSun" w:hAnsi="Times New Roman" w:cs="Times New Roman"/>
          <w:b/>
          <w:sz w:val="24"/>
          <w:szCs w:val="26"/>
          <w:lang w:eastAsia="hu-HU"/>
        </w:rPr>
        <w:t xml:space="preserve"> </w:t>
      </w:r>
      <w:r w:rsidR="0069314E">
        <w:rPr>
          <w:rFonts w:ascii="Times New Roman" w:eastAsia="SimSun" w:hAnsi="Times New Roman" w:cs="Times New Roman"/>
          <w:b/>
          <w:sz w:val="24"/>
          <w:szCs w:val="26"/>
          <w:lang w:eastAsia="hu-HU"/>
        </w:rPr>
        <w:t>és javasolja elfogadásra Hajdúszoboszló Város Önkormányzata Képviselő-tes</w:t>
      </w:r>
      <w:r w:rsidR="00377991">
        <w:rPr>
          <w:rFonts w:ascii="Times New Roman" w:eastAsia="SimSun" w:hAnsi="Times New Roman" w:cs="Times New Roman"/>
          <w:b/>
          <w:sz w:val="24"/>
          <w:szCs w:val="26"/>
          <w:lang w:eastAsia="hu-HU"/>
        </w:rPr>
        <w:t>t</w:t>
      </w:r>
      <w:r w:rsidR="00F924B5">
        <w:rPr>
          <w:rFonts w:ascii="Times New Roman" w:eastAsia="SimSun" w:hAnsi="Times New Roman" w:cs="Times New Roman"/>
          <w:b/>
          <w:sz w:val="24"/>
          <w:szCs w:val="26"/>
          <w:lang w:eastAsia="hu-HU"/>
        </w:rPr>
        <w:t xml:space="preserve">ületének az alábbiak szerint: </w:t>
      </w:r>
    </w:p>
    <w:p w:rsidR="00424D73" w:rsidRPr="00424D73" w:rsidRDefault="00424D73" w:rsidP="00424D73">
      <w:pPr>
        <w:spacing w:after="0" w:line="240" w:lineRule="auto"/>
        <w:jc w:val="both"/>
        <w:rPr>
          <w:rFonts w:ascii="Times New Roman" w:eastAsia="SimSun" w:hAnsi="Times New Roman" w:cs="Times New Roman"/>
          <w:b/>
          <w:sz w:val="24"/>
          <w:szCs w:val="26"/>
          <w:lang w:eastAsia="hu-HU"/>
        </w:rPr>
      </w:pPr>
      <w:r w:rsidRPr="00424D73">
        <w:rPr>
          <w:rFonts w:ascii="Times New Roman" w:eastAsia="SimSun" w:hAnsi="Times New Roman" w:cs="Times New Roman"/>
          <w:b/>
          <w:sz w:val="24"/>
          <w:szCs w:val="26"/>
          <w:lang w:eastAsia="hu-HU"/>
        </w:rPr>
        <w:t xml:space="preserve">Hajdúszoboszló Város Önkormányzatának </w:t>
      </w:r>
      <w:r>
        <w:rPr>
          <w:rFonts w:ascii="Times New Roman" w:eastAsia="SimSun" w:hAnsi="Times New Roman" w:cs="Times New Roman"/>
          <w:b/>
          <w:sz w:val="24"/>
          <w:szCs w:val="26"/>
          <w:lang w:eastAsia="hu-HU"/>
        </w:rPr>
        <w:t>Képviselő-testülete</w:t>
      </w:r>
      <w:r w:rsidR="004D4E2E">
        <w:rPr>
          <w:rFonts w:ascii="Times New Roman" w:eastAsia="SimSun" w:hAnsi="Times New Roman" w:cs="Times New Roman"/>
          <w:b/>
          <w:sz w:val="24"/>
          <w:szCs w:val="26"/>
          <w:lang w:eastAsia="hu-HU"/>
        </w:rPr>
        <w:t xml:space="preserve"> a</w:t>
      </w:r>
      <w:r w:rsidRPr="00424D73">
        <w:rPr>
          <w:rFonts w:ascii="Times New Roman" w:eastAsia="SimSun" w:hAnsi="Times New Roman" w:cs="Times New Roman"/>
          <w:b/>
          <w:sz w:val="24"/>
          <w:szCs w:val="26"/>
          <w:lang w:eastAsia="hu-HU"/>
        </w:rPr>
        <w:t xml:space="preserve"> szolgáltató 2020. évi helyi közszolgáltatási beszámolóját 41.189</w:t>
      </w:r>
      <w:r w:rsidR="004D4E2E">
        <w:rPr>
          <w:rFonts w:ascii="Times New Roman" w:eastAsia="SimSun" w:hAnsi="Times New Roman" w:cs="Times New Roman"/>
          <w:b/>
          <w:sz w:val="24"/>
          <w:szCs w:val="26"/>
          <w:lang w:eastAsia="hu-HU"/>
        </w:rPr>
        <w:t xml:space="preserve">.885 </w:t>
      </w:r>
      <w:r w:rsidRPr="00424D73">
        <w:rPr>
          <w:rFonts w:ascii="Times New Roman" w:eastAsia="SimSun" w:hAnsi="Times New Roman" w:cs="Times New Roman"/>
          <w:b/>
          <w:sz w:val="24"/>
          <w:szCs w:val="26"/>
          <w:lang w:eastAsia="hu-HU"/>
        </w:rPr>
        <w:t>Ft indokolt költséggel és 22.111</w:t>
      </w:r>
      <w:r>
        <w:rPr>
          <w:rFonts w:ascii="Times New Roman" w:eastAsia="SimSun" w:hAnsi="Times New Roman" w:cs="Times New Roman"/>
          <w:b/>
          <w:sz w:val="24"/>
          <w:szCs w:val="26"/>
          <w:lang w:eastAsia="hu-HU"/>
        </w:rPr>
        <w:t xml:space="preserve">.000 </w:t>
      </w:r>
      <w:r w:rsidRPr="00424D73">
        <w:rPr>
          <w:rFonts w:ascii="Times New Roman" w:eastAsia="SimSun" w:hAnsi="Times New Roman" w:cs="Times New Roman"/>
          <w:b/>
          <w:sz w:val="24"/>
          <w:szCs w:val="26"/>
          <w:lang w:eastAsia="hu-HU"/>
        </w:rPr>
        <w:t>Ft önkormányzati ellentételezéssel fogadja el.</w:t>
      </w:r>
    </w:p>
    <w:p w:rsidR="00424D73" w:rsidRPr="00424D73" w:rsidRDefault="00424D73" w:rsidP="00424D73">
      <w:pPr>
        <w:spacing w:after="0" w:line="240" w:lineRule="auto"/>
        <w:jc w:val="both"/>
        <w:rPr>
          <w:rFonts w:ascii="Times New Roman" w:eastAsia="SimSun" w:hAnsi="Times New Roman" w:cs="Times New Roman"/>
          <w:b/>
          <w:sz w:val="24"/>
          <w:szCs w:val="26"/>
          <w:lang w:eastAsia="hu-HU"/>
        </w:rPr>
      </w:pPr>
      <w:r w:rsidRPr="00424D73">
        <w:rPr>
          <w:rFonts w:ascii="Times New Roman" w:eastAsia="SimSun" w:hAnsi="Times New Roman" w:cs="Times New Roman"/>
          <w:b/>
          <w:sz w:val="24"/>
          <w:szCs w:val="26"/>
          <w:lang w:eastAsia="hu-HU"/>
        </w:rPr>
        <w:t>Az alábbi költségek elszámolását nem fogadja el:</w:t>
      </w:r>
    </w:p>
    <w:p w:rsidR="00424D73" w:rsidRPr="00424D73" w:rsidRDefault="00424D73" w:rsidP="00424D73">
      <w:pPr>
        <w:numPr>
          <w:ilvl w:val="0"/>
          <w:numId w:val="18"/>
        </w:numPr>
        <w:spacing w:after="0" w:line="240" w:lineRule="auto"/>
        <w:jc w:val="both"/>
        <w:rPr>
          <w:rFonts w:ascii="Times New Roman" w:eastAsia="SimSun" w:hAnsi="Times New Roman" w:cs="Times New Roman"/>
          <w:b/>
          <w:sz w:val="24"/>
          <w:szCs w:val="26"/>
          <w:lang w:eastAsia="hu-HU"/>
        </w:rPr>
      </w:pPr>
      <w:r w:rsidRPr="00424D73">
        <w:rPr>
          <w:rFonts w:ascii="Times New Roman" w:eastAsia="SimSun" w:hAnsi="Times New Roman" w:cs="Times New Roman"/>
          <w:b/>
          <w:sz w:val="24"/>
          <w:szCs w:val="26"/>
          <w:lang w:eastAsia="hu-HU"/>
        </w:rPr>
        <w:t xml:space="preserve">A 2020. évi I. negyedéves beszámoló költségeiből 2.212 e Ft karbantartási </w:t>
      </w:r>
      <w:proofErr w:type="gramStart"/>
      <w:r w:rsidRPr="00424D73">
        <w:rPr>
          <w:rFonts w:ascii="Times New Roman" w:eastAsia="SimSun" w:hAnsi="Times New Roman" w:cs="Times New Roman"/>
          <w:b/>
          <w:sz w:val="24"/>
          <w:szCs w:val="26"/>
          <w:lang w:eastAsia="hu-HU"/>
        </w:rPr>
        <w:t>költség</w:t>
      </w:r>
      <w:proofErr w:type="gramEnd"/>
      <w:r w:rsidRPr="00424D73">
        <w:rPr>
          <w:rFonts w:ascii="Times New Roman" w:eastAsia="SimSun" w:hAnsi="Times New Roman" w:cs="Times New Roman"/>
          <w:b/>
          <w:sz w:val="24"/>
          <w:szCs w:val="26"/>
          <w:lang w:eastAsia="hu-HU"/>
        </w:rPr>
        <w:t xml:space="preserve"> amelyet Hajdúszoboszló Város Önkormányzata által a 85/2020. (VI. 25.) képviselő testületi határozata alapján nem került elfogadásra.</w:t>
      </w:r>
    </w:p>
    <w:p w:rsidR="00424D73" w:rsidRPr="00424D73" w:rsidRDefault="00424D73" w:rsidP="00424D73">
      <w:pPr>
        <w:numPr>
          <w:ilvl w:val="0"/>
          <w:numId w:val="18"/>
        </w:numPr>
        <w:spacing w:after="0" w:line="240" w:lineRule="auto"/>
        <w:jc w:val="both"/>
        <w:rPr>
          <w:rFonts w:ascii="Times New Roman" w:eastAsia="SimSun" w:hAnsi="Times New Roman" w:cs="Times New Roman"/>
          <w:b/>
          <w:sz w:val="24"/>
          <w:szCs w:val="26"/>
          <w:lang w:eastAsia="hu-HU"/>
        </w:rPr>
      </w:pPr>
      <w:r w:rsidRPr="00424D73">
        <w:rPr>
          <w:rFonts w:ascii="Times New Roman" w:eastAsia="SimSun" w:hAnsi="Times New Roman" w:cs="Times New Roman"/>
          <w:b/>
          <w:sz w:val="24"/>
          <w:szCs w:val="26"/>
          <w:lang w:eastAsia="hu-HU"/>
        </w:rPr>
        <w:t>A jegy-és bérletellenőrzésre elszámolt 1.278 e Ft költségtöbblet nem került elfogadásra.</w:t>
      </w:r>
    </w:p>
    <w:p w:rsidR="00424D73" w:rsidRPr="00424D73" w:rsidRDefault="00424D73" w:rsidP="00424D73">
      <w:pPr>
        <w:numPr>
          <w:ilvl w:val="0"/>
          <w:numId w:val="18"/>
        </w:numPr>
        <w:spacing w:after="0" w:line="240" w:lineRule="auto"/>
        <w:jc w:val="both"/>
        <w:rPr>
          <w:rFonts w:ascii="Times New Roman" w:eastAsia="SimSun" w:hAnsi="Times New Roman" w:cs="Times New Roman"/>
          <w:b/>
          <w:sz w:val="24"/>
          <w:szCs w:val="26"/>
          <w:lang w:eastAsia="hu-HU"/>
        </w:rPr>
      </w:pPr>
      <w:r w:rsidRPr="00424D73">
        <w:rPr>
          <w:rFonts w:ascii="Times New Roman" w:eastAsia="SimSun" w:hAnsi="Times New Roman" w:cs="Times New Roman"/>
          <w:b/>
          <w:sz w:val="24"/>
          <w:szCs w:val="26"/>
          <w:lang w:eastAsia="hu-HU"/>
        </w:rPr>
        <w:t>A személyi jellegű ráfordításokból a nemzetgazdasági bérnövekedés (10%) meghaladó része, 4.088 e Ft összeg nem került elfogadásra.</w:t>
      </w:r>
    </w:p>
    <w:p w:rsidR="004D4E2E" w:rsidRDefault="004D4E2E" w:rsidP="004D4E2E">
      <w:pPr>
        <w:spacing w:after="0" w:line="240" w:lineRule="auto"/>
        <w:jc w:val="both"/>
        <w:rPr>
          <w:rFonts w:ascii="Times New Roman" w:hAnsi="Times New Roman" w:cs="Times New Roman"/>
          <w:color w:val="000000"/>
          <w:sz w:val="24"/>
          <w:szCs w:val="24"/>
          <w:u w:val="single"/>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9314E" w:rsidRPr="00182ED7" w:rsidRDefault="0069314E" w:rsidP="0069314E">
      <w:pPr>
        <w:spacing w:after="0" w:line="240" w:lineRule="auto"/>
        <w:jc w:val="both"/>
        <w:rPr>
          <w:rFonts w:ascii="Times New Roman" w:hAnsi="Times New Roman" w:cs="Times New Roman"/>
          <w:b/>
          <w:i/>
          <w:color w:val="000000"/>
          <w:sz w:val="24"/>
          <w:szCs w:val="24"/>
        </w:rPr>
      </w:pPr>
    </w:p>
    <w:p w:rsidR="00B32871" w:rsidRPr="00321863" w:rsidRDefault="00B32871" w:rsidP="004F6135">
      <w:pPr>
        <w:spacing w:after="0" w:line="240" w:lineRule="auto"/>
        <w:jc w:val="both"/>
        <w:rPr>
          <w:rFonts w:ascii="Times New Roman" w:hAnsi="Times New Roman" w:cs="Times New Roman"/>
          <w:b/>
          <w:i/>
          <w:color w:val="000000"/>
          <w:sz w:val="24"/>
          <w:szCs w:val="24"/>
        </w:rPr>
      </w:pPr>
    </w:p>
    <w:p w:rsidR="007251C1" w:rsidRPr="00321863" w:rsidRDefault="007251C1"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503A51" w:rsidRDefault="007251C1" w:rsidP="007251C1">
      <w:pPr>
        <w:spacing w:after="0" w:line="240" w:lineRule="auto"/>
        <w:jc w:val="center"/>
        <w:rPr>
          <w:rFonts w:ascii="Times New Roman" w:hAnsi="Times New Roman" w:cs="Times New Roman"/>
          <w:b/>
          <w:i/>
          <w:color w:val="000000"/>
          <w:sz w:val="24"/>
          <w:szCs w:val="16"/>
        </w:rPr>
      </w:pPr>
    </w:p>
    <w:p w:rsidR="00503A51" w:rsidRDefault="00503A51" w:rsidP="008C27BF">
      <w:pPr>
        <w:spacing w:after="0" w:line="240" w:lineRule="auto"/>
        <w:jc w:val="center"/>
        <w:rPr>
          <w:rFonts w:ascii="Times New Roman" w:hAnsi="Times New Roman" w:cs="Times New Roman"/>
          <w:b/>
          <w:i/>
          <w:color w:val="000000"/>
          <w:sz w:val="24"/>
          <w:szCs w:val="24"/>
        </w:rPr>
      </w:pPr>
      <w:r w:rsidRPr="00503A51">
        <w:rPr>
          <w:rFonts w:ascii="Times New Roman" w:hAnsi="Times New Roman" w:cs="Times New Roman"/>
          <w:b/>
          <w:i/>
          <w:color w:val="000000"/>
          <w:sz w:val="24"/>
          <w:szCs w:val="24"/>
        </w:rPr>
        <w:t>Előterjesztés a helyi menetrendszerinti autóbusz-közlekedéshez kapcsolódó menetrendi javaslat. (képviselő-testületi ülés 03. napirend)</w:t>
      </w:r>
    </w:p>
    <w:p w:rsidR="00503A51" w:rsidRDefault="00503A51" w:rsidP="00F13BD1">
      <w:pPr>
        <w:spacing w:after="0" w:line="240" w:lineRule="auto"/>
        <w:jc w:val="both"/>
        <w:rPr>
          <w:rFonts w:ascii="Times New Roman" w:hAnsi="Times New Roman" w:cs="Times New Roman"/>
          <w:b/>
          <w:i/>
          <w:color w:val="000000"/>
          <w:sz w:val="24"/>
          <w:szCs w:val="24"/>
        </w:rPr>
      </w:pPr>
    </w:p>
    <w:p w:rsidR="002A2DD7" w:rsidRDefault="00BA4EC3" w:rsidP="00F13BD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u w:val="single"/>
          <w:lang w:eastAsia="hu-HU"/>
        </w:rPr>
        <w:t>Harsányi István:</w:t>
      </w:r>
      <w:r w:rsidR="00B97988" w:rsidRPr="00321863">
        <w:rPr>
          <w:rFonts w:ascii="Times New Roman" w:eastAsia="Times New Roman" w:hAnsi="Times New Roman" w:cs="Times New Roman"/>
          <w:sz w:val="24"/>
          <w:szCs w:val="24"/>
          <w:lang w:eastAsia="hu-HU"/>
        </w:rPr>
        <w:t xml:space="preserve"> </w:t>
      </w:r>
      <w:r w:rsidR="000409FA" w:rsidRPr="00321863">
        <w:rPr>
          <w:rFonts w:ascii="Times New Roman" w:eastAsia="Times New Roman" w:hAnsi="Times New Roman" w:cs="Times New Roman"/>
          <w:sz w:val="24"/>
          <w:szCs w:val="24"/>
          <w:lang w:eastAsia="hu-HU"/>
        </w:rPr>
        <w:t xml:space="preserve">Van-e kiegészítés? </w:t>
      </w:r>
    </w:p>
    <w:p w:rsidR="0069314E" w:rsidRDefault="001A6305" w:rsidP="00F13BD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tegnapi Városfejlesztési és Műszaki Bizottság ülésén kértem, hogy még tovább finomítsuk, illetve ésszerűsítsük a buszjáratok indítását a vonatok érkezésével összhangban, hogy minél több ember tudjon utazni egy bu</w:t>
      </w:r>
      <w:r w:rsidR="00BE5489">
        <w:rPr>
          <w:rFonts w:ascii="Times New Roman" w:eastAsia="Times New Roman" w:hAnsi="Times New Roman" w:cs="Times New Roman"/>
          <w:sz w:val="24"/>
          <w:szCs w:val="24"/>
          <w:lang w:eastAsia="hu-HU"/>
        </w:rPr>
        <w:t>szjáraton, még akkor is, ha ez 10</w:t>
      </w:r>
      <w:r>
        <w:rPr>
          <w:rFonts w:ascii="Times New Roman" w:eastAsia="Times New Roman" w:hAnsi="Times New Roman" w:cs="Times New Roman"/>
          <w:sz w:val="24"/>
          <w:szCs w:val="24"/>
          <w:lang w:eastAsia="hu-HU"/>
        </w:rPr>
        <w:t>-1</w:t>
      </w:r>
      <w:r w:rsidR="00BE5489">
        <w:rPr>
          <w:rFonts w:ascii="Times New Roman" w:eastAsia="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perc </w:t>
      </w:r>
      <w:proofErr w:type="gramStart"/>
      <w:r>
        <w:rPr>
          <w:rFonts w:ascii="Times New Roman" w:eastAsia="Times New Roman" w:hAnsi="Times New Roman" w:cs="Times New Roman"/>
          <w:sz w:val="24"/>
          <w:szCs w:val="24"/>
          <w:lang w:eastAsia="hu-HU"/>
        </w:rPr>
        <w:t>plusz várakozási</w:t>
      </w:r>
      <w:proofErr w:type="gramEnd"/>
      <w:r>
        <w:rPr>
          <w:rFonts w:ascii="Times New Roman" w:eastAsia="Times New Roman" w:hAnsi="Times New Roman" w:cs="Times New Roman"/>
          <w:sz w:val="24"/>
          <w:szCs w:val="24"/>
          <w:lang w:eastAsia="hu-HU"/>
        </w:rPr>
        <w:t xml:space="preserve"> időt jelent az utasok számára.</w:t>
      </w:r>
    </w:p>
    <w:p w:rsidR="001A6305" w:rsidRDefault="001A6305" w:rsidP="00F13BD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Van-e kérdés?</w:t>
      </w:r>
    </w:p>
    <w:p w:rsidR="001A6305" w:rsidRDefault="001A6305" w:rsidP="00F13BD1">
      <w:pPr>
        <w:spacing w:after="0" w:line="240" w:lineRule="auto"/>
        <w:jc w:val="both"/>
        <w:rPr>
          <w:rFonts w:ascii="Times New Roman" w:eastAsia="Times New Roman" w:hAnsi="Times New Roman" w:cs="Times New Roman"/>
          <w:sz w:val="24"/>
          <w:szCs w:val="24"/>
          <w:lang w:eastAsia="hu-HU"/>
        </w:rPr>
      </w:pPr>
    </w:p>
    <w:p w:rsidR="001A6305" w:rsidRDefault="001A6305" w:rsidP="00F13BD1">
      <w:pPr>
        <w:spacing w:after="0" w:line="240" w:lineRule="auto"/>
        <w:jc w:val="both"/>
        <w:rPr>
          <w:rFonts w:ascii="Times New Roman" w:eastAsia="Times New Roman" w:hAnsi="Times New Roman" w:cs="Times New Roman"/>
          <w:sz w:val="24"/>
          <w:szCs w:val="24"/>
          <w:lang w:eastAsia="hu-HU"/>
        </w:rPr>
      </w:pPr>
      <w:r w:rsidRPr="00BE5489">
        <w:rPr>
          <w:rFonts w:ascii="Times New Roman" w:eastAsia="Times New Roman" w:hAnsi="Times New Roman" w:cs="Times New Roman"/>
          <w:sz w:val="24"/>
          <w:szCs w:val="24"/>
          <w:u w:val="single"/>
          <w:lang w:eastAsia="hu-HU"/>
        </w:rPr>
        <w:t>Jónás Kálmán:</w:t>
      </w:r>
      <w:r>
        <w:rPr>
          <w:rFonts w:ascii="Times New Roman" w:eastAsia="Times New Roman" w:hAnsi="Times New Roman" w:cs="Times New Roman"/>
          <w:sz w:val="24"/>
          <w:szCs w:val="24"/>
          <w:lang w:eastAsia="hu-HU"/>
        </w:rPr>
        <w:t xml:space="preserve"> </w:t>
      </w:r>
      <w:r w:rsidR="00BE5489">
        <w:rPr>
          <w:rFonts w:ascii="Times New Roman" w:eastAsia="Times New Roman" w:hAnsi="Times New Roman" w:cs="Times New Roman"/>
          <w:sz w:val="24"/>
          <w:szCs w:val="24"/>
          <w:lang w:eastAsia="hu-HU"/>
        </w:rPr>
        <w:t>feljegyeztem</w:t>
      </w:r>
      <w:r>
        <w:rPr>
          <w:rFonts w:ascii="Times New Roman" w:eastAsia="Times New Roman" w:hAnsi="Times New Roman" w:cs="Times New Roman"/>
          <w:sz w:val="24"/>
          <w:szCs w:val="24"/>
          <w:lang w:eastAsia="hu-HU"/>
        </w:rPr>
        <w:t xml:space="preserve">, hogy az este 10 óra 20 perckor Debrecen </w:t>
      </w:r>
      <w:proofErr w:type="gramStart"/>
      <w:r>
        <w:rPr>
          <w:rFonts w:ascii="Times New Roman" w:eastAsia="Times New Roman" w:hAnsi="Times New Roman" w:cs="Times New Roman"/>
          <w:sz w:val="24"/>
          <w:szCs w:val="24"/>
          <w:lang w:eastAsia="hu-HU"/>
        </w:rPr>
        <w:t>felöl</w:t>
      </w:r>
      <w:proofErr w:type="gramEnd"/>
      <w:r>
        <w:rPr>
          <w:rFonts w:ascii="Times New Roman" w:eastAsia="Times New Roman" w:hAnsi="Times New Roman" w:cs="Times New Roman"/>
          <w:sz w:val="24"/>
          <w:szCs w:val="24"/>
          <w:lang w:eastAsia="hu-HU"/>
        </w:rPr>
        <w:t xml:space="preserve"> érkező </w:t>
      </w:r>
      <w:r w:rsidR="00BF5DD8">
        <w:rPr>
          <w:rFonts w:ascii="Times New Roman" w:eastAsia="Times New Roman" w:hAnsi="Times New Roman" w:cs="Times New Roman"/>
          <w:sz w:val="24"/>
          <w:szCs w:val="24"/>
          <w:lang w:eastAsia="hu-HU"/>
        </w:rPr>
        <w:t>vonat utasai már nem érik</w:t>
      </w:r>
      <w:r>
        <w:rPr>
          <w:rFonts w:ascii="Times New Roman" w:eastAsia="Times New Roman" w:hAnsi="Times New Roman" w:cs="Times New Roman"/>
          <w:sz w:val="24"/>
          <w:szCs w:val="24"/>
          <w:lang w:eastAsia="hu-HU"/>
        </w:rPr>
        <w:t xml:space="preserve"> el a helyi a buszjáratot</w:t>
      </w:r>
      <w:r w:rsidR="00BE5489">
        <w:rPr>
          <w:rFonts w:ascii="Times New Roman" w:eastAsia="Times New Roman" w:hAnsi="Times New Roman" w:cs="Times New Roman"/>
          <w:sz w:val="24"/>
          <w:szCs w:val="24"/>
          <w:lang w:eastAsia="hu-HU"/>
        </w:rPr>
        <w:t>. A jelen javaslatra van fogadókészség a szolgáltató részéről?</w:t>
      </w:r>
    </w:p>
    <w:p w:rsidR="001A6305" w:rsidRDefault="001A6305" w:rsidP="00F13BD1">
      <w:pPr>
        <w:spacing w:after="0" w:line="240" w:lineRule="auto"/>
        <w:jc w:val="both"/>
        <w:rPr>
          <w:rFonts w:ascii="Times New Roman" w:eastAsia="Times New Roman" w:hAnsi="Times New Roman" w:cs="Times New Roman"/>
          <w:sz w:val="24"/>
          <w:szCs w:val="24"/>
          <w:lang w:eastAsia="hu-HU"/>
        </w:rPr>
      </w:pPr>
    </w:p>
    <w:p w:rsidR="00BE5489" w:rsidRDefault="00BE5489" w:rsidP="00F13BD1">
      <w:pPr>
        <w:spacing w:after="0" w:line="240" w:lineRule="auto"/>
        <w:jc w:val="both"/>
        <w:rPr>
          <w:rFonts w:ascii="Times New Roman" w:eastAsia="Times New Roman" w:hAnsi="Times New Roman" w:cs="Times New Roman"/>
          <w:sz w:val="24"/>
          <w:szCs w:val="24"/>
          <w:lang w:eastAsia="hu-HU"/>
        </w:rPr>
      </w:pPr>
      <w:proofErr w:type="spellStart"/>
      <w:r w:rsidRPr="00BE5489">
        <w:rPr>
          <w:rFonts w:ascii="Times New Roman" w:eastAsia="Times New Roman" w:hAnsi="Times New Roman" w:cs="Times New Roman"/>
          <w:sz w:val="24"/>
          <w:szCs w:val="24"/>
          <w:u w:val="single"/>
          <w:lang w:eastAsia="hu-HU"/>
        </w:rPr>
        <w:t>Mastyasovszki</w:t>
      </w:r>
      <w:proofErr w:type="spellEnd"/>
      <w:r w:rsidRPr="00BE5489">
        <w:rPr>
          <w:rFonts w:ascii="Times New Roman" w:eastAsia="Times New Roman" w:hAnsi="Times New Roman" w:cs="Times New Roman"/>
          <w:sz w:val="24"/>
          <w:szCs w:val="24"/>
          <w:u w:val="single"/>
          <w:lang w:eastAsia="hu-HU"/>
        </w:rPr>
        <w:t xml:space="preserve"> Mónika:</w:t>
      </w:r>
      <w:r>
        <w:rPr>
          <w:rFonts w:ascii="Times New Roman" w:eastAsia="Times New Roman" w:hAnsi="Times New Roman" w:cs="Times New Roman"/>
          <w:sz w:val="24"/>
          <w:szCs w:val="24"/>
          <w:lang w:eastAsia="hu-HU"/>
        </w:rPr>
        <w:t xml:space="preserve"> jelen javaslattal 3 járat indulási ideje módosul, illetve 2 midi </w:t>
      </w:r>
      <w:r w:rsidR="0024155F">
        <w:rPr>
          <w:rFonts w:ascii="Times New Roman" w:eastAsia="Times New Roman" w:hAnsi="Times New Roman" w:cs="Times New Roman"/>
          <w:sz w:val="24"/>
          <w:szCs w:val="24"/>
          <w:lang w:eastAsia="hu-HU"/>
        </w:rPr>
        <w:t>autó</w:t>
      </w:r>
      <w:r>
        <w:rPr>
          <w:rFonts w:ascii="Times New Roman" w:eastAsia="Times New Roman" w:hAnsi="Times New Roman" w:cs="Times New Roman"/>
          <w:sz w:val="24"/>
          <w:szCs w:val="24"/>
          <w:lang w:eastAsia="hu-HU"/>
        </w:rPr>
        <w:t xml:space="preserve">busz beállítását próbáljuk. Ez egy kétfázisú menetrend módosítás lesz. Első körben egy utasforgalom </w:t>
      </w:r>
      <w:r w:rsidR="00F77734">
        <w:rPr>
          <w:rFonts w:ascii="Times New Roman" w:eastAsia="Times New Roman" w:hAnsi="Times New Roman" w:cs="Times New Roman"/>
          <w:sz w:val="24"/>
          <w:szCs w:val="24"/>
          <w:lang w:eastAsia="hu-HU"/>
        </w:rPr>
        <w:t>számlálást végzünk</w:t>
      </w:r>
      <w:r>
        <w:rPr>
          <w:rFonts w:ascii="Times New Roman" w:eastAsia="Times New Roman" w:hAnsi="Times New Roman" w:cs="Times New Roman"/>
          <w:sz w:val="24"/>
          <w:szCs w:val="24"/>
          <w:lang w:eastAsia="hu-HU"/>
        </w:rPr>
        <w:t xml:space="preserve">, hogy a midi busz elégséges lesz-e a szóló járművet kiváltani, és lesz egy másik menetrend </w:t>
      </w:r>
      <w:proofErr w:type="gramStart"/>
      <w:r>
        <w:rPr>
          <w:rFonts w:ascii="Times New Roman" w:eastAsia="Times New Roman" w:hAnsi="Times New Roman" w:cs="Times New Roman"/>
          <w:sz w:val="24"/>
          <w:szCs w:val="24"/>
          <w:lang w:eastAsia="hu-HU"/>
        </w:rPr>
        <w:t>módosítás</w:t>
      </w:r>
      <w:proofErr w:type="gramEnd"/>
      <w:r>
        <w:rPr>
          <w:rFonts w:ascii="Times New Roman" w:eastAsia="Times New Roman" w:hAnsi="Times New Roman" w:cs="Times New Roman"/>
          <w:sz w:val="24"/>
          <w:szCs w:val="24"/>
          <w:lang w:eastAsia="hu-HU"/>
        </w:rPr>
        <w:t xml:space="preserve"> ami a menetrend </w:t>
      </w:r>
      <w:proofErr w:type="spellStart"/>
      <w:r>
        <w:rPr>
          <w:rFonts w:ascii="Times New Roman" w:eastAsia="Times New Roman" w:hAnsi="Times New Roman" w:cs="Times New Roman"/>
          <w:sz w:val="24"/>
          <w:szCs w:val="24"/>
          <w:lang w:eastAsia="hu-HU"/>
        </w:rPr>
        <w:t>optimalizációját</w:t>
      </w:r>
      <w:proofErr w:type="spellEnd"/>
      <w:r>
        <w:rPr>
          <w:rFonts w:ascii="Times New Roman" w:eastAsia="Times New Roman" w:hAnsi="Times New Roman" w:cs="Times New Roman"/>
          <w:sz w:val="24"/>
          <w:szCs w:val="24"/>
          <w:lang w:eastAsia="hu-HU"/>
        </w:rPr>
        <w:t xml:space="preserve"> </w:t>
      </w:r>
      <w:r w:rsidR="00BF5DD8">
        <w:rPr>
          <w:rFonts w:ascii="Times New Roman" w:eastAsia="Times New Roman" w:hAnsi="Times New Roman" w:cs="Times New Roman"/>
          <w:sz w:val="24"/>
          <w:szCs w:val="24"/>
          <w:lang w:eastAsia="hu-HU"/>
        </w:rPr>
        <w:t xml:space="preserve">foglalja magába, ehhez </w:t>
      </w:r>
      <w:r w:rsidR="0024155F">
        <w:rPr>
          <w:rFonts w:ascii="Times New Roman" w:eastAsia="Times New Roman" w:hAnsi="Times New Roman" w:cs="Times New Roman"/>
          <w:sz w:val="24"/>
          <w:szCs w:val="24"/>
          <w:lang w:eastAsia="hu-HU"/>
        </w:rPr>
        <w:t>szívesen vesszük, illetve várjuk a j</w:t>
      </w:r>
      <w:r w:rsidR="00BF5DD8">
        <w:rPr>
          <w:rFonts w:ascii="Times New Roman" w:eastAsia="Times New Roman" w:hAnsi="Times New Roman" w:cs="Times New Roman"/>
          <w:sz w:val="24"/>
          <w:szCs w:val="24"/>
          <w:lang w:eastAsia="hu-HU"/>
        </w:rPr>
        <w:t>avaslatokat.</w:t>
      </w:r>
    </w:p>
    <w:p w:rsidR="0069314E" w:rsidRDefault="0069314E" w:rsidP="00F13BD1">
      <w:pPr>
        <w:spacing w:after="0" w:line="240" w:lineRule="auto"/>
        <w:jc w:val="both"/>
        <w:rPr>
          <w:rFonts w:ascii="Times New Roman" w:eastAsia="Times New Roman" w:hAnsi="Times New Roman" w:cs="Times New Roman"/>
          <w:sz w:val="24"/>
          <w:szCs w:val="24"/>
          <w:lang w:eastAsia="hu-HU"/>
        </w:rPr>
      </w:pPr>
    </w:p>
    <w:p w:rsidR="007035EC" w:rsidRDefault="007035EC" w:rsidP="007035E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BF5DD8">
        <w:rPr>
          <w:rFonts w:ascii="Times New Roman" w:hAnsi="Times New Roman" w:cs="Times New Roman"/>
          <w:color w:val="000000"/>
          <w:sz w:val="24"/>
          <w:szCs w:val="24"/>
        </w:rPr>
        <w:t xml:space="preserve">további </w:t>
      </w:r>
      <w:r>
        <w:rPr>
          <w:rFonts w:ascii="Times New Roman" w:hAnsi="Times New Roman" w:cs="Times New Roman"/>
          <w:color w:val="000000"/>
          <w:sz w:val="24"/>
          <w:szCs w:val="24"/>
        </w:rPr>
        <w:t>k</w:t>
      </w:r>
      <w:r w:rsidRPr="00321863">
        <w:rPr>
          <w:rFonts w:ascii="Times New Roman" w:hAnsi="Times New Roman" w:cs="Times New Roman"/>
          <w:color w:val="000000"/>
          <w:sz w:val="24"/>
          <w:szCs w:val="24"/>
        </w:rPr>
        <w:t xml:space="preserve">érdés? – vélemény? – </w:t>
      </w:r>
      <w:r>
        <w:rPr>
          <w:rFonts w:ascii="Times New Roman" w:hAnsi="Times New Roman" w:cs="Times New Roman"/>
          <w:color w:val="000000"/>
          <w:sz w:val="24"/>
          <w:szCs w:val="24"/>
        </w:rPr>
        <w:t xml:space="preserve">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w:t>
      </w:r>
      <w:r w:rsidR="005A79EF">
        <w:rPr>
          <w:rFonts w:ascii="Times New Roman" w:hAnsi="Times New Roman" w:cs="Times New Roman"/>
          <w:color w:val="000000"/>
          <w:sz w:val="24"/>
          <w:szCs w:val="24"/>
        </w:rPr>
        <w:t xml:space="preserve">erjesztést támogatja, </w:t>
      </w:r>
      <w:proofErr w:type="gramStart"/>
      <w:r w:rsidR="005A79EF">
        <w:rPr>
          <w:rFonts w:ascii="Times New Roman" w:hAnsi="Times New Roman" w:cs="Times New Roman"/>
          <w:color w:val="000000"/>
          <w:sz w:val="24"/>
          <w:szCs w:val="24"/>
        </w:rPr>
        <w:t>kérem</w:t>
      </w:r>
      <w:proofErr w:type="gramEnd"/>
      <w:r w:rsidR="005A79EF">
        <w:rPr>
          <w:rFonts w:ascii="Times New Roman" w:hAnsi="Times New Roman" w:cs="Times New Roman"/>
          <w:color w:val="000000"/>
          <w:sz w:val="24"/>
          <w:szCs w:val="24"/>
        </w:rPr>
        <w:t xml:space="preserve"> jel</w:t>
      </w:r>
      <w:r>
        <w:rPr>
          <w:rFonts w:ascii="Times New Roman" w:hAnsi="Times New Roman" w:cs="Times New Roman"/>
          <w:color w:val="000000"/>
          <w:sz w:val="24"/>
          <w:szCs w:val="24"/>
        </w:rPr>
        <w:t>ezze.</w:t>
      </w:r>
    </w:p>
    <w:p w:rsidR="007035EC" w:rsidRPr="00321863" w:rsidRDefault="007035EC" w:rsidP="007035EC">
      <w:pPr>
        <w:spacing w:after="0" w:line="240" w:lineRule="auto"/>
        <w:jc w:val="both"/>
        <w:rPr>
          <w:rFonts w:ascii="Times New Roman" w:hAnsi="Times New Roman" w:cs="Times New Roman"/>
          <w:color w:val="000000"/>
          <w:sz w:val="24"/>
          <w:szCs w:val="24"/>
        </w:rPr>
      </w:pPr>
    </w:p>
    <w:p w:rsidR="007035EC" w:rsidRPr="00321863" w:rsidRDefault="007035EC" w:rsidP="007035EC">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8046B1">
        <w:rPr>
          <w:rFonts w:ascii="Times New Roman" w:eastAsia="Times New Roman" w:hAnsi="Times New Roman" w:cs="Times New Roman"/>
          <w:sz w:val="24"/>
          <w:szCs w:val="24"/>
          <w:lang w:eastAsia="hu-HU"/>
        </w:rPr>
        <w:t>4</w:t>
      </w:r>
      <w:r w:rsidR="00D918A9">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(Harsányi István</w:t>
      </w:r>
      <w:r w:rsidR="0024155F">
        <w:rPr>
          <w:rFonts w:ascii="Times New Roman" w:eastAsia="Times New Roman" w:hAnsi="Times New Roman" w:cs="Times New Roman"/>
          <w:sz w:val="24"/>
          <w:szCs w:val="24"/>
          <w:lang w:eastAsia="hu-HU"/>
        </w:rPr>
        <w:t>, Dr. Sóvágó László</w:t>
      </w:r>
      <w:r w:rsidRPr="00321863">
        <w:rPr>
          <w:rFonts w:ascii="Times New Roman" w:eastAsia="Times New Roman" w:hAnsi="Times New Roman" w:cs="Times New Roman"/>
          <w:sz w:val="24"/>
          <w:szCs w:val="24"/>
          <w:lang w:eastAsia="hu-HU"/>
        </w:rPr>
        <w:t>,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D918A9">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035EC" w:rsidRPr="00321863" w:rsidRDefault="007035EC" w:rsidP="007035EC">
      <w:pPr>
        <w:spacing w:after="0" w:line="240" w:lineRule="auto"/>
        <w:jc w:val="both"/>
        <w:rPr>
          <w:rFonts w:ascii="Times New Roman" w:eastAsia="Times New Roman" w:hAnsi="Times New Roman" w:cs="Times New Roman"/>
          <w:color w:val="000000"/>
          <w:sz w:val="24"/>
          <w:szCs w:val="24"/>
          <w:lang w:eastAsia="hu-HU"/>
        </w:rPr>
      </w:pPr>
    </w:p>
    <w:p w:rsidR="0051749A" w:rsidRPr="00321863" w:rsidRDefault="00BF5DD8" w:rsidP="0051749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51749A" w:rsidRPr="00321863">
        <w:rPr>
          <w:rFonts w:ascii="Times New Roman" w:eastAsia="Times New Roman" w:hAnsi="Times New Roman" w:cs="Times New Roman"/>
          <w:b/>
          <w:sz w:val="24"/>
          <w:szCs w:val="24"/>
          <w:lang w:eastAsia="hu-HU"/>
        </w:rPr>
        <w:t>.) PGB határozat</w:t>
      </w:r>
    </w:p>
    <w:p w:rsidR="00B12FA1" w:rsidRDefault="001F70D8" w:rsidP="001F70D8">
      <w:pPr>
        <w:spacing w:after="0" w:line="240" w:lineRule="auto"/>
        <w:jc w:val="both"/>
        <w:rPr>
          <w:rFonts w:ascii="Times New Roman" w:eastAsia="SimSun" w:hAnsi="Times New Roman" w:cs="Times New Roman"/>
          <w:b/>
          <w:sz w:val="24"/>
          <w:szCs w:val="26"/>
          <w:lang w:eastAsia="hu-HU"/>
        </w:rPr>
      </w:pPr>
      <w:r w:rsidRPr="001F70D8">
        <w:rPr>
          <w:rFonts w:ascii="Times New Roman" w:eastAsia="SimSun" w:hAnsi="Times New Roman" w:cs="Times New Roman"/>
          <w:b/>
          <w:sz w:val="24"/>
          <w:szCs w:val="26"/>
          <w:lang w:eastAsia="hu-HU"/>
        </w:rPr>
        <w:t xml:space="preserve">Hajdúszoboszló Város Önkormányzatának </w:t>
      </w:r>
      <w:r>
        <w:rPr>
          <w:rFonts w:ascii="Times New Roman" w:eastAsia="SimSun" w:hAnsi="Times New Roman" w:cs="Times New Roman"/>
          <w:b/>
          <w:sz w:val="24"/>
          <w:szCs w:val="26"/>
          <w:lang w:eastAsia="hu-HU"/>
        </w:rPr>
        <w:t>Pénzügyi és Gazdasági Bizottsága</w:t>
      </w:r>
      <w:r w:rsidR="00B12FA1">
        <w:rPr>
          <w:rFonts w:ascii="Times New Roman" w:eastAsia="SimSun" w:hAnsi="Times New Roman" w:cs="Times New Roman"/>
          <w:b/>
          <w:sz w:val="24"/>
          <w:szCs w:val="26"/>
          <w:lang w:eastAsia="hu-HU"/>
        </w:rPr>
        <w:t xml:space="preserve"> támogatja és javasolja elfogadásra Hajdúszoboszló Város Önkormányzata Képviselő-testületének </w:t>
      </w:r>
      <w:r w:rsidRPr="001F70D8">
        <w:rPr>
          <w:rFonts w:ascii="Times New Roman" w:eastAsia="SimSun" w:hAnsi="Times New Roman" w:cs="Times New Roman"/>
          <w:b/>
          <w:sz w:val="24"/>
          <w:szCs w:val="26"/>
          <w:lang w:eastAsia="hu-HU"/>
        </w:rPr>
        <w:t xml:space="preserve">a Volánbusz </w:t>
      </w:r>
      <w:proofErr w:type="spellStart"/>
      <w:r w:rsidRPr="001F70D8">
        <w:rPr>
          <w:rFonts w:ascii="Times New Roman" w:eastAsia="SimSun" w:hAnsi="Times New Roman" w:cs="Times New Roman"/>
          <w:b/>
          <w:sz w:val="24"/>
          <w:szCs w:val="26"/>
          <w:lang w:eastAsia="hu-HU"/>
        </w:rPr>
        <w:t>Zrt</w:t>
      </w:r>
      <w:proofErr w:type="spellEnd"/>
      <w:r w:rsidRPr="001F70D8">
        <w:rPr>
          <w:rFonts w:ascii="Times New Roman" w:eastAsia="SimSun" w:hAnsi="Times New Roman" w:cs="Times New Roman"/>
          <w:b/>
          <w:sz w:val="24"/>
          <w:szCs w:val="26"/>
          <w:lang w:eastAsia="hu-HU"/>
        </w:rPr>
        <w:t xml:space="preserve">. autóbusz cserére, valamint a menetrend módosításra vonatkozó javaslatát. </w:t>
      </w:r>
    </w:p>
    <w:p w:rsidR="00BF5DD8" w:rsidRPr="00BF5DD8" w:rsidRDefault="001F70D8" w:rsidP="00BF5DD8">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 xml:space="preserve">A bizottság javasolja továbbá </w:t>
      </w:r>
      <w:r w:rsidR="00BF5DD8" w:rsidRPr="00BF5DD8">
        <w:rPr>
          <w:rFonts w:ascii="Times New Roman" w:eastAsia="SimSun" w:hAnsi="Times New Roman" w:cs="Times New Roman"/>
          <w:b/>
          <w:sz w:val="24"/>
          <w:szCs w:val="26"/>
          <w:lang w:eastAsia="hu-HU"/>
        </w:rPr>
        <w:t>a Vasútállomástól óra 45 perckor, az Autóbuszpályaudvarra visszainduló autóbuszok indulás</w:t>
      </w:r>
      <w:r w:rsidR="0024155F">
        <w:rPr>
          <w:rFonts w:ascii="Times New Roman" w:eastAsia="SimSun" w:hAnsi="Times New Roman" w:cs="Times New Roman"/>
          <w:b/>
          <w:sz w:val="24"/>
          <w:szCs w:val="26"/>
          <w:lang w:eastAsia="hu-HU"/>
        </w:rPr>
        <w:t>i idejének menetrendbe beépítését</w:t>
      </w:r>
      <w:r w:rsidR="00BF5DD8" w:rsidRPr="00BF5DD8">
        <w:rPr>
          <w:rFonts w:ascii="Times New Roman" w:eastAsia="SimSun" w:hAnsi="Times New Roman" w:cs="Times New Roman"/>
          <w:b/>
          <w:sz w:val="24"/>
          <w:szCs w:val="26"/>
          <w:lang w:eastAsia="hu-HU"/>
        </w:rPr>
        <w:t>, a megfigyelések illetve beérkező tapasztalatok alapján.</w:t>
      </w:r>
    </w:p>
    <w:p w:rsidR="00BF5DD8" w:rsidRPr="00BF5DD8" w:rsidRDefault="00BF5DD8" w:rsidP="00BF5DD8">
      <w:pPr>
        <w:spacing w:after="0" w:line="240" w:lineRule="auto"/>
        <w:jc w:val="both"/>
        <w:rPr>
          <w:rFonts w:ascii="Times New Roman" w:eastAsia="SimSun" w:hAnsi="Times New Roman" w:cs="Times New Roman"/>
          <w:b/>
          <w:sz w:val="24"/>
          <w:szCs w:val="26"/>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862532" w:rsidRDefault="00862532" w:rsidP="004F6135">
      <w:pPr>
        <w:spacing w:after="0" w:line="240" w:lineRule="auto"/>
        <w:jc w:val="both"/>
        <w:rPr>
          <w:rFonts w:ascii="Times New Roman" w:hAnsi="Times New Roman" w:cs="Times New Roman"/>
          <w:b/>
          <w:i/>
          <w:color w:val="000000"/>
          <w:sz w:val="24"/>
          <w:szCs w:val="24"/>
        </w:rPr>
      </w:pPr>
    </w:p>
    <w:p w:rsidR="001F70D8" w:rsidRDefault="001F70D8" w:rsidP="004F6135">
      <w:pPr>
        <w:spacing w:after="0" w:line="240" w:lineRule="auto"/>
        <w:jc w:val="both"/>
        <w:rPr>
          <w:rFonts w:ascii="Times New Roman" w:hAnsi="Times New Roman" w:cs="Times New Roman"/>
          <w:b/>
          <w:i/>
          <w:color w:val="000000"/>
          <w:sz w:val="24"/>
          <w:szCs w:val="24"/>
        </w:rPr>
      </w:pPr>
    </w:p>
    <w:p w:rsidR="004D4E2E" w:rsidRPr="005A79EF" w:rsidRDefault="004D4E2E" w:rsidP="004D4E2E">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w:t>
      </w:r>
      <w:r w:rsidR="001F70D8">
        <w:rPr>
          <w:rFonts w:ascii="Times New Roman" w:hAnsi="Times New Roman" w:cs="Times New Roman"/>
          <w:color w:val="000000"/>
          <w:sz w:val="24"/>
          <w:szCs w:val="24"/>
        </w:rPr>
        <w:t xml:space="preserve">Volánbusz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w:t>
      </w:r>
      <w:r w:rsidR="001F70D8">
        <w:rPr>
          <w:rFonts w:ascii="Times New Roman" w:hAnsi="Times New Roman" w:cs="Times New Roman"/>
          <w:color w:val="000000"/>
          <w:sz w:val="24"/>
          <w:szCs w:val="24"/>
        </w:rPr>
        <w:t xml:space="preserve">képviselője </w:t>
      </w:r>
      <w:proofErr w:type="spellStart"/>
      <w:r w:rsidR="001F70D8">
        <w:rPr>
          <w:rFonts w:ascii="Times New Roman" w:hAnsi="Times New Roman" w:cs="Times New Roman"/>
          <w:color w:val="000000"/>
          <w:sz w:val="24"/>
          <w:szCs w:val="24"/>
        </w:rPr>
        <w:t>Matyasovszki</w:t>
      </w:r>
      <w:proofErr w:type="spellEnd"/>
      <w:r w:rsidR="001F70D8">
        <w:rPr>
          <w:rFonts w:ascii="Times New Roman" w:hAnsi="Times New Roman" w:cs="Times New Roman"/>
          <w:color w:val="000000"/>
          <w:sz w:val="24"/>
          <w:szCs w:val="24"/>
        </w:rPr>
        <w:t xml:space="preserve"> Mónika</w:t>
      </w:r>
      <w:r w:rsidRPr="005A79EF">
        <w:rPr>
          <w:rFonts w:ascii="Times New Roman" w:hAnsi="Times New Roman" w:cs="Times New Roman"/>
          <w:color w:val="000000"/>
          <w:sz w:val="24"/>
          <w:szCs w:val="24"/>
        </w:rPr>
        <w:t xml:space="preserve"> távoz</w:t>
      </w:r>
      <w:r>
        <w:rPr>
          <w:rFonts w:ascii="Times New Roman" w:hAnsi="Times New Roman" w:cs="Times New Roman"/>
          <w:color w:val="000000"/>
          <w:sz w:val="24"/>
          <w:szCs w:val="24"/>
        </w:rPr>
        <w:t>ott</w:t>
      </w:r>
      <w:r w:rsidRPr="005A79EF">
        <w:rPr>
          <w:rFonts w:ascii="Times New Roman" w:hAnsi="Times New Roman" w:cs="Times New Roman"/>
          <w:color w:val="000000"/>
          <w:sz w:val="24"/>
          <w:szCs w:val="24"/>
        </w:rPr>
        <w:t xml:space="preserve"> az ülésről.</w:t>
      </w:r>
    </w:p>
    <w:p w:rsidR="00503A51" w:rsidRDefault="00503A51" w:rsidP="004F6135">
      <w:pPr>
        <w:spacing w:after="0" w:line="240" w:lineRule="auto"/>
        <w:jc w:val="both"/>
        <w:rPr>
          <w:rFonts w:ascii="Times New Roman" w:hAnsi="Times New Roman" w:cs="Times New Roman"/>
          <w:b/>
          <w:i/>
          <w:color w:val="000000"/>
          <w:sz w:val="24"/>
          <w:szCs w:val="24"/>
        </w:rPr>
      </w:pPr>
    </w:p>
    <w:p w:rsidR="00503A51" w:rsidRPr="00321863" w:rsidRDefault="00503A51" w:rsidP="004F6135">
      <w:pPr>
        <w:spacing w:after="0" w:line="240" w:lineRule="auto"/>
        <w:jc w:val="both"/>
        <w:rPr>
          <w:rFonts w:ascii="Times New Roman" w:hAnsi="Times New Roman" w:cs="Times New Roman"/>
          <w:b/>
          <w:i/>
          <w:color w:val="000000"/>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4F6135">
      <w:pPr>
        <w:spacing w:after="0" w:line="240" w:lineRule="auto"/>
        <w:jc w:val="both"/>
        <w:rPr>
          <w:rFonts w:ascii="Times New Roman" w:hAnsi="Times New Roman" w:cs="Times New Roman"/>
          <w:b/>
          <w:i/>
          <w:color w:val="000000"/>
          <w:sz w:val="24"/>
          <w:szCs w:val="24"/>
        </w:rPr>
      </w:pPr>
    </w:p>
    <w:p w:rsidR="00503A51" w:rsidRDefault="00503A51" w:rsidP="00503A51">
      <w:pPr>
        <w:shd w:val="clear" w:color="auto" w:fill="FFFFFF"/>
        <w:suppressAutoHyphens/>
        <w:spacing w:after="0" w:line="240" w:lineRule="auto"/>
        <w:jc w:val="center"/>
        <w:outlineLvl w:val="3"/>
        <w:rPr>
          <w:rFonts w:ascii="Times New Roman" w:eastAsia="Times New Roman" w:hAnsi="Times New Roman" w:cs="Times New Roman"/>
          <w:b/>
          <w:i/>
          <w:sz w:val="24"/>
          <w:szCs w:val="24"/>
          <w:lang w:eastAsia="hu-HU"/>
        </w:rPr>
      </w:pPr>
      <w:r w:rsidRPr="00503A51">
        <w:rPr>
          <w:rFonts w:ascii="Times New Roman" w:eastAsia="Times New Roman" w:hAnsi="Times New Roman" w:cs="Times New Roman"/>
          <w:b/>
          <w:i/>
          <w:sz w:val="24"/>
          <w:szCs w:val="24"/>
          <w:lang w:eastAsia="hu-HU"/>
        </w:rPr>
        <w:t xml:space="preserve">Előterjesztés a </w:t>
      </w:r>
      <w:proofErr w:type="spellStart"/>
      <w:r w:rsidRPr="00503A51">
        <w:rPr>
          <w:rFonts w:ascii="Times New Roman" w:eastAsia="Times New Roman" w:hAnsi="Times New Roman" w:cs="Times New Roman"/>
          <w:b/>
          <w:i/>
          <w:sz w:val="24"/>
          <w:szCs w:val="24"/>
          <w:lang w:eastAsia="hu-HU"/>
        </w:rPr>
        <w:t>bringó</w:t>
      </w:r>
      <w:proofErr w:type="spellEnd"/>
      <w:r w:rsidRPr="00503A51">
        <w:rPr>
          <w:rFonts w:ascii="Times New Roman" w:eastAsia="Times New Roman" w:hAnsi="Times New Roman" w:cs="Times New Roman"/>
          <w:b/>
          <w:i/>
          <w:sz w:val="24"/>
          <w:szCs w:val="24"/>
          <w:lang w:eastAsia="hu-HU"/>
        </w:rPr>
        <w:t>-hintót üzemeltető cég kérelméről. (képviselő-testületi ülés 23. napirend)</w:t>
      </w:r>
    </w:p>
    <w:p w:rsidR="00FF67D5" w:rsidRPr="00321863" w:rsidRDefault="00FF67D5" w:rsidP="00D03E17">
      <w:pPr>
        <w:spacing w:after="0" w:line="240" w:lineRule="auto"/>
        <w:jc w:val="both"/>
        <w:rPr>
          <w:rFonts w:ascii="Times New Roman" w:hAnsi="Times New Roman" w:cs="Times New Roman"/>
          <w:b/>
          <w:i/>
          <w:color w:val="000000"/>
          <w:sz w:val="24"/>
          <w:szCs w:val="24"/>
        </w:rPr>
      </w:pPr>
    </w:p>
    <w:p w:rsidR="00777A8D" w:rsidRDefault="00F13BD1" w:rsidP="00F13BD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p>
    <w:p w:rsidR="00AD1D47" w:rsidRDefault="00E201B0" w:rsidP="00E201B0">
      <w:pPr>
        <w:spacing w:after="0" w:line="240" w:lineRule="auto"/>
        <w:jc w:val="both"/>
        <w:rPr>
          <w:rFonts w:ascii="Times New Roman" w:hAnsi="Times New Roman" w:cs="Times New Roman"/>
          <w:color w:val="000000"/>
          <w:sz w:val="24"/>
          <w:szCs w:val="24"/>
        </w:rPr>
      </w:pPr>
      <w:r w:rsidRPr="00E201B0">
        <w:rPr>
          <w:rFonts w:ascii="Times New Roman" w:hAnsi="Times New Roman" w:cs="Times New Roman"/>
          <w:color w:val="000000"/>
          <w:sz w:val="24"/>
          <w:szCs w:val="24"/>
        </w:rPr>
        <w:t>A tegnapi Városfejlesztési és Műszaki Bizottság ülésén kértem, hogy</w:t>
      </w:r>
      <w:r>
        <w:rPr>
          <w:rFonts w:ascii="Times New Roman" w:hAnsi="Times New Roman" w:cs="Times New Roman"/>
          <w:color w:val="000000"/>
          <w:sz w:val="24"/>
          <w:szCs w:val="24"/>
        </w:rPr>
        <w:t xml:space="preserve"> a hivatal készítsen egy kimutatást arról, hogyan alakul a </w:t>
      </w:r>
      <w:proofErr w:type="spellStart"/>
      <w:r w:rsidR="00AD1D47">
        <w:rPr>
          <w:rFonts w:ascii="Times New Roman" w:hAnsi="Times New Roman" w:cs="Times New Roman"/>
          <w:color w:val="000000"/>
          <w:sz w:val="24"/>
          <w:szCs w:val="24"/>
        </w:rPr>
        <w:t>bringó</w:t>
      </w:r>
      <w:proofErr w:type="spellEnd"/>
      <w:r w:rsidR="00AD1D47">
        <w:rPr>
          <w:rFonts w:ascii="Times New Roman" w:hAnsi="Times New Roman" w:cs="Times New Roman"/>
          <w:color w:val="000000"/>
          <w:sz w:val="24"/>
          <w:szCs w:val="24"/>
        </w:rPr>
        <w:t xml:space="preserve">-hintót üzemeltető cég által fizetendő </w:t>
      </w:r>
      <w:r w:rsidR="006E40A8">
        <w:rPr>
          <w:rFonts w:ascii="Times New Roman" w:hAnsi="Times New Roman" w:cs="Times New Roman"/>
          <w:color w:val="000000"/>
          <w:sz w:val="24"/>
          <w:szCs w:val="24"/>
        </w:rPr>
        <w:t xml:space="preserve">közterület </w:t>
      </w:r>
      <w:r w:rsidR="00AD1D47">
        <w:rPr>
          <w:rFonts w:ascii="Times New Roman" w:hAnsi="Times New Roman" w:cs="Times New Roman"/>
          <w:color w:val="000000"/>
          <w:sz w:val="24"/>
          <w:szCs w:val="24"/>
        </w:rPr>
        <w:t>használati díj mértéke akkor, ha</w:t>
      </w:r>
      <w:r>
        <w:rPr>
          <w:rFonts w:ascii="Times New Roman" w:hAnsi="Times New Roman" w:cs="Times New Roman"/>
          <w:color w:val="000000"/>
          <w:sz w:val="24"/>
          <w:szCs w:val="24"/>
        </w:rPr>
        <w:t xml:space="preserve"> június 30-ig a kedvezményes díjtétellel </w:t>
      </w:r>
      <w:r w:rsidR="00350056">
        <w:rPr>
          <w:rFonts w:ascii="Times New Roman" w:hAnsi="Times New Roman" w:cs="Times New Roman"/>
          <w:color w:val="000000"/>
          <w:sz w:val="24"/>
          <w:szCs w:val="24"/>
        </w:rPr>
        <w:t xml:space="preserve">fogja használni ezt </w:t>
      </w:r>
      <w:r>
        <w:rPr>
          <w:rFonts w:ascii="Times New Roman" w:hAnsi="Times New Roman" w:cs="Times New Roman"/>
          <w:color w:val="000000"/>
          <w:sz w:val="24"/>
          <w:szCs w:val="24"/>
        </w:rPr>
        <w:t>a területet, és július 01-től pedig a normál tarifával.</w:t>
      </w:r>
      <w:r w:rsidR="00350056">
        <w:rPr>
          <w:rFonts w:ascii="Times New Roman" w:hAnsi="Times New Roman" w:cs="Times New Roman"/>
          <w:color w:val="000000"/>
          <w:sz w:val="24"/>
          <w:szCs w:val="24"/>
        </w:rPr>
        <w:t xml:space="preserve"> Mennyivel tér el a Bt. által erre az évre fizetendő használati díj a korábbitól?</w:t>
      </w:r>
    </w:p>
    <w:p w:rsidR="00B12FA1" w:rsidRDefault="00B12FA1" w:rsidP="00E201B0">
      <w:pPr>
        <w:spacing w:after="0" w:line="240" w:lineRule="auto"/>
        <w:jc w:val="both"/>
        <w:rPr>
          <w:rFonts w:ascii="Times New Roman" w:hAnsi="Times New Roman" w:cs="Times New Roman"/>
          <w:color w:val="000000"/>
          <w:sz w:val="24"/>
          <w:szCs w:val="24"/>
        </w:rPr>
      </w:pPr>
    </w:p>
    <w:p w:rsidR="00AD1D47" w:rsidRDefault="00350056" w:rsidP="00E201B0">
      <w:pPr>
        <w:spacing w:after="0" w:line="240" w:lineRule="auto"/>
        <w:jc w:val="both"/>
        <w:rPr>
          <w:rFonts w:ascii="Times New Roman" w:hAnsi="Times New Roman" w:cs="Times New Roman"/>
          <w:color w:val="000000"/>
          <w:sz w:val="24"/>
          <w:szCs w:val="24"/>
        </w:rPr>
      </w:pPr>
      <w:proofErr w:type="spellStart"/>
      <w:r w:rsidRPr="006E40A8">
        <w:rPr>
          <w:rFonts w:ascii="Times New Roman" w:hAnsi="Times New Roman" w:cs="Times New Roman"/>
          <w:color w:val="000000"/>
          <w:sz w:val="24"/>
          <w:szCs w:val="24"/>
          <w:u w:val="single"/>
        </w:rPr>
        <w:t>Szilágyiné</w:t>
      </w:r>
      <w:proofErr w:type="spellEnd"/>
      <w:r w:rsidRPr="006E40A8">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megegyezik a két összeg, így lett kiszámolva tavaly is a díj a veszélyhelyzet ideje alatt, </w:t>
      </w:r>
      <w:r w:rsidR="00750F4C">
        <w:rPr>
          <w:rFonts w:ascii="Times New Roman" w:hAnsi="Times New Roman" w:cs="Times New Roman"/>
          <w:color w:val="000000"/>
          <w:sz w:val="24"/>
          <w:szCs w:val="24"/>
        </w:rPr>
        <w:t xml:space="preserve">amennyiben </w:t>
      </w:r>
      <w:r>
        <w:rPr>
          <w:rFonts w:ascii="Times New Roman" w:hAnsi="Times New Roman" w:cs="Times New Roman"/>
          <w:color w:val="000000"/>
          <w:sz w:val="24"/>
          <w:szCs w:val="24"/>
        </w:rPr>
        <w:t xml:space="preserve">június 30-ig az időarányosan megállapított összeg </w:t>
      </w:r>
      <w:r w:rsidR="00F77734">
        <w:rPr>
          <w:rFonts w:ascii="Times New Roman" w:hAnsi="Times New Roman" w:cs="Times New Roman"/>
          <w:color w:val="000000"/>
          <w:sz w:val="24"/>
          <w:szCs w:val="24"/>
        </w:rPr>
        <w:t>50%</w:t>
      </w:r>
      <w:r w:rsidR="00750F4C">
        <w:rPr>
          <w:rFonts w:ascii="Times New Roman" w:hAnsi="Times New Roman" w:cs="Times New Roman"/>
          <w:color w:val="000000"/>
          <w:sz w:val="24"/>
          <w:szCs w:val="24"/>
        </w:rPr>
        <w:t>-át kell fizetni a bérlőnek. A határozati javaslatban szereplő összeg nem változik, ennyi a bérlő által fizetendő közterülethasználati díj.</w:t>
      </w:r>
    </w:p>
    <w:p w:rsidR="00750F4C" w:rsidRDefault="00750F4C" w:rsidP="00E201B0">
      <w:pPr>
        <w:spacing w:after="0" w:line="240" w:lineRule="auto"/>
        <w:jc w:val="both"/>
        <w:rPr>
          <w:rFonts w:ascii="Times New Roman" w:hAnsi="Times New Roman" w:cs="Times New Roman"/>
          <w:color w:val="000000"/>
          <w:sz w:val="24"/>
          <w:szCs w:val="24"/>
        </w:rPr>
      </w:pPr>
    </w:p>
    <w:p w:rsidR="00750F4C" w:rsidRDefault="00750F4C" w:rsidP="00E201B0">
      <w:pPr>
        <w:spacing w:after="0" w:line="240" w:lineRule="auto"/>
        <w:jc w:val="both"/>
        <w:rPr>
          <w:rFonts w:ascii="Times New Roman" w:hAnsi="Times New Roman" w:cs="Times New Roman"/>
          <w:color w:val="000000"/>
          <w:sz w:val="24"/>
          <w:szCs w:val="24"/>
        </w:rPr>
      </w:pPr>
      <w:proofErr w:type="spellStart"/>
      <w:r w:rsidRPr="006E40A8">
        <w:rPr>
          <w:rFonts w:ascii="Times New Roman" w:hAnsi="Times New Roman" w:cs="Times New Roman"/>
          <w:color w:val="000000"/>
          <w:sz w:val="24"/>
          <w:szCs w:val="24"/>
          <w:u w:val="single"/>
        </w:rPr>
        <w:t>Décseiné</w:t>
      </w:r>
      <w:proofErr w:type="spellEnd"/>
      <w:r w:rsidRPr="006E40A8">
        <w:rPr>
          <w:rFonts w:ascii="Times New Roman" w:hAnsi="Times New Roman" w:cs="Times New Roman"/>
          <w:color w:val="000000"/>
          <w:sz w:val="24"/>
          <w:szCs w:val="24"/>
          <w:u w:val="single"/>
        </w:rPr>
        <w:t xml:space="preserve"> </w:t>
      </w:r>
      <w:proofErr w:type="spellStart"/>
      <w:r w:rsidRPr="006E40A8">
        <w:rPr>
          <w:rFonts w:ascii="Times New Roman" w:hAnsi="Times New Roman" w:cs="Times New Roman"/>
          <w:color w:val="000000"/>
          <w:sz w:val="24"/>
          <w:szCs w:val="24"/>
          <w:u w:val="single"/>
        </w:rPr>
        <w:t>Dóró</w:t>
      </w:r>
      <w:proofErr w:type="spellEnd"/>
      <w:r w:rsidRPr="006E40A8">
        <w:rPr>
          <w:rFonts w:ascii="Times New Roman" w:hAnsi="Times New Roman" w:cs="Times New Roman"/>
          <w:color w:val="000000"/>
          <w:sz w:val="24"/>
          <w:szCs w:val="24"/>
          <w:u w:val="single"/>
        </w:rPr>
        <w:t xml:space="preserve"> Éva:</w:t>
      </w:r>
      <w:r>
        <w:rPr>
          <w:rFonts w:ascii="Times New Roman" w:hAnsi="Times New Roman" w:cs="Times New Roman"/>
          <w:color w:val="000000"/>
          <w:sz w:val="24"/>
          <w:szCs w:val="24"/>
        </w:rPr>
        <w:t xml:space="preserve"> mennyi lesz így a fizetendő díj? Az elsődlegesen kiküldött 1.121.000 Ft díjat soknak tartom.</w:t>
      </w:r>
    </w:p>
    <w:p w:rsidR="00AD1D47" w:rsidRDefault="00AD1D47" w:rsidP="00E201B0">
      <w:pPr>
        <w:spacing w:after="0" w:line="240" w:lineRule="auto"/>
        <w:jc w:val="both"/>
        <w:rPr>
          <w:rFonts w:ascii="Times New Roman" w:hAnsi="Times New Roman" w:cs="Times New Roman"/>
          <w:color w:val="000000"/>
          <w:sz w:val="24"/>
          <w:szCs w:val="24"/>
        </w:rPr>
      </w:pPr>
    </w:p>
    <w:p w:rsidR="001164F4" w:rsidRPr="001164F4" w:rsidRDefault="00750F4C" w:rsidP="001164F4">
      <w:pPr>
        <w:spacing w:after="0" w:line="240" w:lineRule="auto"/>
        <w:jc w:val="both"/>
        <w:rPr>
          <w:rFonts w:ascii="Times New Roman" w:hAnsi="Times New Roman" w:cs="Times New Roman"/>
          <w:color w:val="000000"/>
          <w:sz w:val="24"/>
          <w:szCs w:val="24"/>
        </w:rPr>
      </w:pPr>
      <w:proofErr w:type="spellStart"/>
      <w:r w:rsidRPr="001164F4">
        <w:rPr>
          <w:rFonts w:ascii="Times New Roman" w:hAnsi="Times New Roman" w:cs="Times New Roman"/>
          <w:color w:val="000000"/>
          <w:sz w:val="24"/>
          <w:szCs w:val="24"/>
          <w:u w:val="single"/>
        </w:rPr>
        <w:lastRenderedPageBreak/>
        <w:t>Szilágyiné</w:t>
      </w:r>
      <w:proofErr w:type="spellEnd"/>
      <w:r w:rsidRPr="001164F4">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ez a magasabb összeg a helyi rendelet szerint számí</w:t>
      </w:r>
      <w:r w:rsidR="001164F4">
        <w:rPr>
          <w:rFonts w:ascii="Times New Roman" w:hAnsi="Times New Roman" w:cs="Times New Roman"/>
          <w:color w:val="000000"/>
          <w:sz w:val="24"/>
          <w:szCs w:val="24"/>
        </w:rPr>
        <w:t xml:space="preserve">tott díj, a kedvezményes, </w:t>
      </w:r>
      <w:r w:rsidR="001164F4" w:rsidRPr="001164F4">
        <w:rPr>
          <w:rFonts w:ascii="Times New Roman" w:hAnsi="Times New Roman" w:cs="Times New Roman"/>
          <w:color w:val="000000"/>
          <w:sz w:val="24"/>
          <w:szCs w:val="24"/>
        </w:rPr>
        <w:t>2020. évi csökkentett mérték</w:t>
      </w:r>
      <w:r w:rsidR="001164F4">
        <w:rPr>
          <w:rFonts w:ascii="Times New Roman" w:hAnsi="Times New Roman" w:cs="Times New Roman"/>
          <w:color w:val="000000"/>
          <w:sz w:val="24"/>
          <w:szCs w:val="24"/>
        </w:rPr>
        <w:t>ű díjnak megfelelő összeg 809.352 Ft, ennyi a 2021. évi díj.</w:t>
      </w:r>
    </w:p>
    <w:p w:rsidR="00AD1D47" w:rsidRPr="001164F4" w:rsidRDefault="00AD1D47" w:rsidP="001164F4">
      <w:pPr>
        <w:spacing w:after="0" w:line="240" w:lineRule="auto"/>
        <w:jc w:val="both"/>
        <w:rPr>
          <w:rFonts w:ascii="Times New Roman" w:hAnsi="Times New Roman" w:cs="Times New Roman"/>
          <w:color w:val="000000"/>
          <w:sz w:val="24"/>
          <w:szCs w:val="24"/>
        </w:rPr>
      </w:pPr>
    </w:p>
    <w:p w:rsidR="00AD1D47" w:rsidRDefault="001164F4" w:rsidP="00E201B0">
      <w:pPr>
        <w:spacing w:after="0" w:line="240" w:lineRule="auto"/>
        <w:jc w:val="both"/>
        <w:rPr>
          <w:rFonts w:ascii="Times New Roman" w:hAnsi="Times New Roman" w:cs="Times New Roman"/>
          <w:color w:val="000000"/>
          <w:sz w:val="24"/>
          <w:szCs w:val="24"/>
        </w:rPr>
      </w:pPr>
      <w:r w:rsidRPr="001164F4">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ez a kedvezmény nagyon szűk kört érint, részben méltányos, de nem szeretnénk, ha ez precedenst teremtene. Igaz a közterület</w:t>
      </w:r>
      <w:r w:rsidR="006E40A8">
        <w:rPr>
          <w:rFonts w:ascii="Times New Roman" w:hAnsi="Times New Roman" w:cs="Times New Roman"/>
          <w:color w:val="000000"/>
          <w:sz w:val="24"/>
          <w:szCs w:val="24"/>
        </w:rPr>
        <w:t>-</w:t>
      </w:r>
      <w:r>
        <w:rPr>
          <w:rFonts w:ascii="Times New Roman" w:hAnsi="Times New Roman" w:cs="Times New Roman"/>
          <w:color w:val="000000"/>
          <w:sz w:val="24"/>
          <w:szCs w:val="24"/>
        </w:rPr>
        <w:t>használatot fizető vállalkozók többségének főszezonra szól a szerződése.</w:t>
      </w:r>
    </w:p>
    <w:p w:rsidR="00777A8D" w:rsidRDefault="00777A8D" w:rsidP="00F13BD1">
      <w:pPr>
        <w:spacing w:after="0" w:line="240" w:lineRule="auto"/>
        <w:jc w:val="both"/>
        <w:rPr>
          <w:rFonts w:ascii="Times New Roman" w:hAnsi="Times New Roman" w:cs="Times New Roman"/>
          <w:color w:val="000000"/>
          <w:sz w:val="24"/>
          <w:szCs w:val="24"/>
        </w:rPr>
      </w:pPr>
    </w:p>
    <w:p w:rsidR="00221EDA" w:rsidRDefault="00ED7C6C" w:rsidP="00F13BD1">
      <w:pPr>
        <w:spacing w:after="0" w:line="240" w:lineRule="auto"/>
        <w:jc w:val="both"/>
        <w:rPr>
          <w:rFonts w:ascii="Times New Roman" w:hAnsi="Times New Roman" w:cs="Times New Roman"/>
          <w:color w:val="000000"/>
          <w:sz w:val="24"/>
          <w:szCs w:val="24"/>
        </w:rPr>
      </w:pPr>
      <w:r w:rsidRPr="00ED7C6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1164F4">
        <w:rPr>
          <w:rFonts w:ascii="Times New Roman" w:hAnsi="Times New Roman" w:cs="Times New Roman"/>
          <w:color w:val="000000"/>
          <w:sz w:val="24"/>
          <w:szCs w:val="24"/>
        </w:rPr>
        <w:t xml:space="preserve">további </w:t>
      </w:r>
      <w:r w:rsidR="00F56D02">
        <w:rPr>
          <w:rFonts w:ascii="Times New Roman" w:hAnsi="Times New Roman" w:cs="Times New Roman"/>
          <w:color w:val="000000"/>
          <w:sz w:val="24"/>
          <w:szCs w:val="24"/>
        </w:rPr>
        <w:t xml:space="preserve">kérdés, vélemény? - amennyiben nincs, </w:t>
      </w:r>
      <w:proofErr w:type="gramStart"/>
      <w:r w:rsidR="00F56D02">
        <w:rPr>
          <w:rFonts w:ascii="Times New Roman" w:hAnsi="Times New Roman" w:cs="Times New Roman"/>
          <w:color w:val="000000"/>
          <w:sz w:val="24"/>
          <w:szCs w:val="24"/>
        </w:rPr>
        <w:t>kére</w:t>
      </w:r>
      <w:r w:rsidR="00BB46B9">
        <w:rPr>
          <w:rFonts w:ascii="Times New Roman" w:hAnsi="Times New Roman" w:cs="Times New Roman"/>
          <w:color w:val="000000"/>
          <w:sz w:val="24"/>
          <w:szCs w:val="24"/>
        </w:rPr>
        <w:t>m</w:t>
      </w:r>
      <w:proofErr w:type="gramEnd"/>
      <w:r w:rsidR="00BB46B9">
        <w:rPr>
          <w:rFonts w:ascii="Times New Roman" w:hAnsi="Times New Roman" w:cs="Times New Roman"/>
          <w:color w:val="000000"/>
          <w:sz w:val="24"/>
          <w:szCs w:val="24"/>
        </w:rPr>
        <w:t xml:space="preserve"> szav</w:t>
      </w:r>
      <w:r w:rsidR="001164F4">
        <w:rPr>
          <w:rFonts w:ascii="Times New Roman" w:hAnsi="Times New Roman" w:cs="Times New Roman"/>
          <w:color w:val="000000"/>
          <w:sz w:val="24"/>
          <w:szCs w:val="24"/>
        </w:rPr>
        <w:t xml:space="preserve">azzunk, aki a határozati javaslatot </w:t>
      </w:r>
      <w:r w:rsidR="00F56D02">
        <w:rPr>
          <w:rFonts w:ascii="Times New Roman" w:hAnsi="Times New Roman" w:cs="Times New Roman"/>
          <w:color w:val="000000"/>
          <w:sz w:val="24"/>
          <w:szCs w:val="24"/>
        </w:rPr>
        <w:t xml:space="preserve">elfogadja, kérem kézfeltartással jelezze. </w:t>
      </w:r>
    </w:p>
    <w:p w:rsidR="00182ED7" w:rsidRPr="00182ED7" w:rsidRDefault="00182ED7" w:rsidP="00182ED7">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Pénzügyi és Gazdasági Bizottság </w:t>
      </w:r>
      <w:r w:rsidR="00ED7C6C">
        <w:rPr>
          <w:rFonts w:ascii="Times New Roman" w:hAnsi="Times New Roman" w:cs="Times New Roman"/>
          <w:color w:val="000000"/>
          <w:sz w:val="24"/>
          <w:szCs w:val="24"/>
        </w:rPr>
        <w:t>4</w:t>
      </w:r>
      <w:r w:rsidRPr="005A79EF">
        <w:rPr>
          <w:rFonts w:ascii="Times New Roman" w:hAnsi="Times New Roman" w:cs="Times New Roman"/>
          <w:color w:val="000000"/>
          <w:sz w:val="24"/>
          <w:szCs w:val="24"/>
        </w:rPr>
        <w:t xml:space="preserve"> igen szavazattal (Har</w:t>
      </w:r>
      <w:r w:rsidR="00ED7C6C">
        <w:rPr>
          <w:rFonts w:ascii="Times New Roman" w:hAnsi="Times New Roman" w:cs="Times New Roman"/>
          <w:color w:val="000000"/>
          <w:sz w:val="24"/>
          <w:szCs w:val="24"/>
        </w:rPr>
        <w:t>sányi István,</w:t>
      </w:r>
      <w:r w:rsidRPr="005A79EF">
        <w:rPr>
          <w:rFonts w:ascii="Times New Roman" w:hAnsi="Times New Roman" w:cs="Times New Roman"/>
          <w:color w:val="000000"/>
          <w:sz w:val="24"/>
          <w:szCs w:val="24"/>
        </w:rPr>
        <w:t xml:space="preserve"> </w:t>
      </w:r>
      <w:r w:rsidR="00F77734">
        <w:rPr>
          <w:rFonts w:ascii="Times New Roman" w:hAnsi="Times New Roman" w:cs="Times New Roman"/>
          <w:color w:val="000000"/>
          <w:sz w:val="24"/>
          <w:szCs w:val="24"/>
        </w:rPr>
        <w:t>Dr. S</w:t>
      </w:r>
      <w:r w:rsidR="006E40A8">
        <w:rPr>
          <w:rFonts w:ascii="Times New Roman" w:hAnsi="Times New Roman" w:cs="Times New Roman"/>
          <w:color w:val="000000"/>
          <w:sz w:val="24"/>
          <w:szCs w:val="24"/>
        </w:rPr>
        <w:t>óvágó László</w:t>
      </w:r>
      <w:r w:rsidRPr="005A79EF">
        <w:rPr>
          <w:rFonts w:ascii="Times New Roman" w:hAnsi="Times New Roman" w:cs="Times New Roman"/>
          <w:color w:val="000000"/>
          <w:sz w:val="24"/>
          <w:szCs w:val="24"/>
        </w:rPr>
        <w:t xml:space="preserve">, Nagy Attila, Tóth Márta) tartózkodás és ellenszavazat nélkül elfogadta a javaslatot (a döntéshozatalban </w:t>
      </w:r>
      <w:r w:rsidR="00ED7C6C">
        <w:rPr>
          <w:rFonts w:ascii="Times New Roman" w:hAnsi="Times New Roman" w:cs="Times New Roman"/>
          <w:color w:val="000000"/>
          <w:sz w:val="24"/>
          <w:szCs w:val="24"/>
        </w:rPr>
        <w:t>4</w:t>
      </w:r>
      <w:r w:rsidRPr="005A79EF">
        <w:rPr>
          <w:rFonts w:ascii="Times New Roman" w:hAnsi="Times New Roman" w:cs="Times New Roman"/>
          <w:color w:val="000000"/>
          <w:sz w:val="24"/>
          <w:szCs w:val="24"/>
        </w:rPr>
        <w:t xml:space="preserve"> fő vett részt) és - az előterjesztésben foglaltak alapján - a következő határozatot hozta:</w:t>
      </w:r>
    </w:p>
    <w:p w:rsidR="00FF67D5" w:rsidRPr="005A79EF" w:rsidRDefault="00FF67D5" w:rsidP="005A79EF">
      <w:pPr>
        <w:spacing w:after="0" w:line="240" w:lineRule="auto"/>
        <w:jc w:val="both"/>
        <w:rPr>
          <w:rFonts w:ascii="Times New Roman" w:hAnsi="Times New Roman" w:cs="Times New Roman"/>
          <w:color w:val="000000"/>
          <w:sz w:val="24"/>
          <w:szCs w:val="24"/>
        </w:rPr>
      </w:pPr>
    </w:p>
    <w:p w:rsidR="005A79EF" w:rsidRPr="005A79EF" w:rsidRDefault="006E40A8" w:rsidP="005A79E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4F141C">
        <w:rPr>
          <w:rFonts w:ascii="Times New Roman" w:hAnsi="Times New Roman" w:cs="Times New Roman"/>
          <w:b/>
          <w:color w:val="000000"/>
          <w:sz w:val="24"/>
          <w:szCs w:val="24"/>
        </w:rPr>
        <w:t>/202</w:t>
      </w:r>
      <w:r>
        <w:rPr>
          <w:rFonts w:ascii="Times New Roman" w:hAnsi="Times New Roman" w:cs="Times New Roman"/>
          <w:b/>
          <w:color w:val="000000"/>
          <w:sz w:val="24"/>
          <w:szCs w:val="24"/>
        </w:rPr>
        <w:t>1</w:t>
      </w:r>
      <w:r w:rsidR="004F141C">
        <w:rPr>
          <w:rFonts w:ascii="Times New Roman" w:hAnsi="Times New Roman" w:cs="Times New Roman"/>
          <w:b/>
          <w:color w:val="000000"/>
          <w:sz w:val="24"/>
          <w:szCs w:val="24"/>
        </w:rPr>
        <w:t>. (</w:t>
      </w:r>
      <w:r>
        <w:rPr>
          <w:rFonts w:ascii="Times New Roman" w:hAnsi="Times New Roman" w:cs="Times New Roman"/>
          <w:b/>
          <w:color w:val="000000"/>
          <w:sz w:val="24"/>
          <w:szCs w:val="24"/>
        </w:rPr>
        <w:t>VI.16</w:t>
      </w:r>
      <w:r w:rsidR="00814470" w:rsidRPr="00814470">
        <w:rPr>
          <w:rFonts w:ascii="Times New Roman" w:hAnsi="Times New Roman" w:cs="Times New Roman"/>
          <w:b/>
          <w:color w:val="000000"/>
          <w:sz w:val="24"/>
          <w:szCs w:val="24"/>
        </w:rPr>
        <w:t>.) PGB határozat</w:t>
      </w:r>
    </w:p>
    <w:p w:rsidR="00182ED7" w:rsidRPr="006E40A8" w:rsidRDefault="005A79EF" w:rsidP="00182ED7">
      <w:pPr>
        <w:spacing w:after="0" w:line="240" w:lineRule="auto"/>
        <w:jc w:val="both"/>
        <w:rPr>
          <w:rFonts w:ascii="Times New Roman" w:hAnsi="Times New Roman" w:cs="Times New Roman"/>
          <w:b/>
          <w:color w:val="000000"/>
          <w:sz w:val="24"/>
          <w:szCs w:val="24"/>
        </w:rPr>
      </w:pPr>
      <w:r w:rsidRPr="005A79EF">
        <w:rPr>
          <w:rFonts w:ascii="Times New Roman" w:hAnsi="Times New Roman" w:cs="Times New Roman"/>
          <w:b/>
          <w:color w:val="000000"/>
          <w:sz w:val="24"/>
          <w:szCs w:val="24"/>
        </w:rPr>
        <w:t>Hajdúszoboszló Város Önkormányzatának Pénzügyi és</w:t>
      </w:r>
      <w:r w:rsidR="00F56D02">
        <w:rPr>
          <w:rFonts w:ascii="Times New Roman" w:hAnsi="Times New Roman" w:cs="Times New Roman"/>
          <w:b/>
          <w:color w:val="000000"/>
          <w:sz w:val="24"/>
          <w:szCs w:val="24"/>
        </w:rPr>
        <w:t xml:space="preserve"> G</w:t>
      </w:r>
      <w:r w:rsidR="00A80368">
        <w:rPr>
          <w:rFonts w:ascii="Times New Roman" w:hAnsi="Times New Roman" w:cs="Times New Roman"/>
          <w:b/>
          <w:color w:val="000000"/>
          <w:sz w:val="24"/>
          <w:szCs w:val="24"/>
        </w:rPr>
        <w:t xml:space="preserve">azdasági Bizottsága támogatja </w:t>
      </w:r>
      <w:r w:rsidR="006E40A8">
        <w:rPr>
          <w:rFonts w:ascii="Times New Roman" w:eastAsia="Times New Roman" w:hAnsi="Times New Roman" w:cs="Times New Roman"/>
          <w:b/>
          <w:sz w:val="24"/>
          <w:szCs w:val="24"/>
          <w:lang w:eastAsia="hu-HU"/>
        </w:rPr>
        <w:t>a</w:t>
      </w:r>
      <w:r w:rsidR="006E40A8" w:rsidRPr="006E40A8">
        <w:rPr>
          <w:rFonts w:ascii="Times New Roman" w:eastAsia="Times New Roman" w:hAnsi="Times New Roman" w:cs="Times New Roman"/>
          <w:b/>
          <w:sz w:val="24"/>
          <w:szCs w:val="24"/>
          <w:lang w:eastAsia="hu-HU"/>
        </w:rPr>
        <w:t xml:space="preserve"> </w:t>
      </w:r>
      <w:proofErr w:type="spellStart"/>
      <w:r w:rsidR="006E40A8" w:rsidRPr="006E40A8">
        <w:rPr>
          <w:rFonts w:ascii="Times New Roman" w:eastAsia="Times New Roman" w:hAnsi="Times New Roman" w:cs="Times New Roman"/>
          <w:b/>
          <w:sz w:val="24"/>
          <w:szCs w:val="24"/>
          <w:lang w:eastAsia="hu-HU"/>
        </w:rPr>
        <w:t>bringó</w:t>
      </w:r>
      <w:proofErr w:type="spellEnd"/>
      <w:r w:rsidR="006E40A8" w:rsidRPr="006E40A8">
        <w:rPr>
          <w:rFonts w:ascii="Times New Roman" w:eastAsia="Times New Roman" w:hAnsi="Times New Roman" w:cs="Times New Roman"/>
          <w:b/>
          <w:sz w:val="24"/>
          <w:szCs w:val="24"/>
          <w:lang w:eastAsia="hu-HU"/>
        </w:rPr>
        <w:t>-h</w:t>
      </w:r>
      <w:r w:rsidR="006E40A8">
        <w:rPr>
          <w:rFonts w:ascii="Times New Roman" w:eastAsia="Times New Roman" w:hAnsi="Times New Roman" w:cs="Times New Roman"/>
          <w:b/>
          <w:sz w:val="24"/>
          <w:szCs w:val="24"/>
          <w:lang w:eastAsia="hu-HU"/>
        </w:rPr>
        <w:t>intót üzemeltető cég kérelméről előterjesztést és határozati javaslatot é</w:t>
      </w:r>
      <w:r w:rsidR="00A80368">
        <w:rPr>
          <w:rFonts w:ascii="Times New Roman" w:eastAsia="Times New Roman" w:hAnsi="Times New Roman" w:cs="Times New Roman"/>
          <w:b/>
          <w:sz w:val="24"/>
          <w:szCs w:val="24"/>
          <w:lang w:eastAsia="hu-HU"/>
        </w:rPr>
        <w:t>s javasolja</w:t>
      </w:r>
      <w:r w:rsidR="00182ED7" w:rsidRPr="00182ED7">
        <w:rPr>
          <w:rFonts w:ascii="Times New Roman" w:hAnsi="Times New Roman" w:cs="Times New Roman"/>
          <w:b/>
          <w:color w:val="000000"/>
          <w:sz w:val="24"/>
          <w:szCs w:val="24"/>
        </w:rPr>
        <w:t xml:space="preserve"> elfogadásra </w:t>
      </w:r>
      <w:r w:rsidR="00F56D02">
        <w:rPr>
          <w:rFonts w:ascii="Times New Roman" w:hAnsi="Times New Roman" w:cs="Times New Roman"/>
          <w:b/>
          <w:color w:val="000000"/>
          <w:sz w:val="24"/>
          <w:szCs w:val="24"/>
        </w:rPr>
        <w:t>Hajdúszoboszló Város Önkormányzata K</w:t>
      </w:r>
      <w:r w:rsidR="00182ED7" w:rsidRPr="00182ED7">
        <w:rPr>
          <w:rFonts w:ascii="Times New Roman" w:hAnsi="Times New Roman" w:cs="Times New Roman"/>
          <w:b/>
          <w:color w:val="000000"/>
          <w:sz w:val="24"/>
          <w:szCs w:val="24"/>
        </w:rPr>
        <w:t>épviselő-</w:t>
      </w:r>
      <w:r w:rsidR="00A80368">
        <w:rPr>
          <w:rFonts w:ascii="Times New Roman" w:hAnsi="Times New Roman" w:cs="Times New Roman"/>
          <w:b/>
          <w:color w:val="000000"/>
          <w:sz w:val="24"/>
          <w:szCs w:val="24"/>
        </w:rPr>
        <w:t xml:space="preserve">testületének az </w:t>
      </w:r>
      <w:r w:rsidR="00A80368" w:rsidRPr="006E40A8">
        <w:rPr>
          <w:rFonts w:ascii="Times New Roman" w:hAnsi="Times New Roman" w:cs="Times New Roman"/>
          <w:b/>
          <w:color w:val="000000"/>
          <w:sz w:val="24"/>
          <w:szCs w:val="24"/>
        </w:rPr>
        <w:t>alábbiak szerint:</w:t>
      </w:r>
    </w:p>
    <w:p w:rsidR="006E40A8" w:rsidRDefault="006E40A8" w:rsidP="006E40A8">
      <w:pPr>
        <w:suppressAutoHyphens/>
        <w:spacing w:after="0" w:line="240" w:lineRule="auto"/>
        <w:jc w:val="both"/>
        <w:rPr>
          <w:rFonts w:ascii="Times New Roman" w:eastAsia="Times New Roman" w:hAnsi="Times New Roman" w:cs="Times New Roman"/>
          <w:b/>
          <w:sz w:val="24"/>
          <w:szCs w:val="24"/>
          <w:lang w:eastAsia="zh-CN"/>
        </w:rPr>
      </w:pPr>
      <w:r w:rsidRPr="006E40A8">
        <w:rPr>
          <w:rFonts w:ascii="Times New Roman" w:eastAsia="Times New Roman" w:hAnsi="Times New Roman" w:cs="Times New Roman"/>
          <w:b/>
          <w:sz w:val="24"/>
          <w:szCs w:val="24"/>
          <w:lang w:eastAsia="zh-CN"/>
        </w:rPr>
        <w:t>Hajdúszoboszló Város Önkormányzat</w:t>
      </w:r>
      <w:r>
        <w:rPr>
          <w:rFonts w:ascii="Times New Roman" w:eastAsia="Times New Roman" w:hAnsi="Times New Roman" w:cs="Times New Roman"/>
          <w:b/>
          <w:sz w:val="24"/>
          <w:szCs w:val="24"/>
          <w:lang w:eastAsia="zh-CN"/>
        </w:rPr>
        <w:t>ának</w:t>
      </w:r>
      <w:r w:rsidRPr="006E40A8">
        <w:rPr>
          <w:rFonts w:ascii="Times New Roman" w:eastAsia="Times New Roman" w:hAnsi="Times New Roman" w:cs="Times New Roman"/>
          <w:b/>
          <w:sz w:val="24"/>
          <w:szCs w:val="24"/>
          <w:lang w:eastAsia="zh-CN"/>
        </w:rPr>
        <w:t xml:space="preserve"> Képviselő-testülete a 181/2021. (V.20</w:t>
      </w:r>
      <w:r>
        <w:rPr>
          <w:rFonts w:ascii="Times New Roman" w:eastAsia="Times New Roman" w:hAnsi="Times New Roman" w:cs="Times New Roman"/>
          <w:b/>
          <w:sz w:val="24"/>
          <w:szCs w:val="24"/>
          <w:lang w:eastAsia="zh-CN"/>
        </w:rPr>
        <w:t>.</w:t>
      </w:r>
      <w:r w:rsidRPr="006E40A8">
        <w:rPr>
          <w:rFonts w:ascii="Times New Roman" w:eastAsia="Times New Roman" w:hAnsi="Times New Roman" w:cs="Times New Roman"/>
          <w:b/>
          <w:sz w:val="24"/>
          <w:szCs w:val="24"/>
          <w:lang w:eastAsia="zh-CN"/>
        </w:rPr>
        <w:t>) Polgármesteri határozatot visszavonja és az alábbi határozatot hozza:</w:t>
      </w:r>
    </w:p>
    <w:p w:rsidR="006E40A8" w:rsidRPr="006E40A8" w:rsidRDefault="006E40A8" w:rsidP="006E40A8">
      <w:pPr>
        <w:suppressAutoHyphens/>
        <w:spacing w:after="0" w:line="240" w:lineRule="auto"/>
        <w:jc w:val="both"/>
        <w:rPr>
          <w:rFonts w:ascii="Times New Roman" w:eastAsia="Times New Roman" w:hAnsi="Times New Roman" w:cs="Times New Roman"/>
          <w:b/>
          <w:sz w:val="12"/>
          <w:szCs w:val="24"/>
          <w:lang w:eastAsia="zh-CN"/>
        </w:rPr>
      </w:pPr>
    </w:p>
    <w:p w:rsidR="006E40A8" w:rsidRPr="006E40A8" w:rsidRDefault="006E40A8" w:rsidP="006E40A8">
      <w:pPr>
        <w:suppressAutoHyphens/>
        <w:spacing w:after="0" w:line="240" w:lineRule="auto"/>
        <w:jc w:val="both"/>
        <w:rPr>
          <w:rFonts w:ascii="Times New Roman" w:eastAsia="Times New Roman" w:hAnsi="Times New Roman" w:cs="Times New Roman"/>
          <w:b/>
          <w:sz w:val="24"/>
          <w:szCs w:val="24"/>
          <w:lang w:eastAsia="zh-CN"/>
        </w:rPr>
      </w:pPr>
      <w:r w:rsidRPr="006E40A8">
        <w:rPr>
          <w:rFonts w:ascii="Times New Roman" w:eastAsia="Times New Roman" w:hAnsi="Times New Roman" w:cs="Times New Roman"/>
          <w:b/>
          <w:sz w:val="24"/>
          <w:szCs w:val="24"/>
          <w:lang w:eastAsia="zh-CN"/>
        </w:rPr>
        <w:t>Támogatja az ÉLA Bt</w:t>
      </w:r>
      <w:r>
        <w:rPr>
          <w:rFonts w:ascii="Times New Roman" w:eastAsia="Times New Roman" w:hAnsi="Times New Roman" w:cs="Times New Roman"/>
          <w:b/>
          <w:sz w:val="24"/>
          <w:szCs w:val="24"/>
          <w:lang w:eastAsia="zh-CN"/>
        </w:rPr>
        <w:t>.</w:t>
      </w:r>
      <w:r w:rsidRPr="006E40A8">
        <w:rPr>
          <w:rFonts w:ascii="Times New Roman" w:eastAsia="Times New Roman" w:hAnsi="Times New Roman" w:cs="Times New Roman"/>
          <w:b/>
          <w:sz w:val="24"/>
          <w:szCs w:val="24"/>
          <w:lang w:eastAsia="zh-CN"/>
        </w:rPr>
        <w:t xml:space="preserve"> kérelmét, a 2021. április 14 – augusztus 31. közötti időszakra vonatkozó közterület-használati díj mértékét a jelenlegi egészségügyi helyzetre tekintettel, méltányosságból a 2020. évi csökkentett mért</w:t>
      </w:r>
      <w:r>
        <w:rPr>
          <w:rFonts w:ascii="Times New Roman" w:eastAsia="Times New Roman" w:hAnsi="Times New Roman" w:cs="Times New Roman"/>
          <w:b/>
          <w:sz w:val="24"/>
          <w:szCs w:val="24"/>
          <w:lang w:eastAsia="zh-CN"/>
        </w:rPr>
        <w:t xml:space="preserve">ékű díjnak megfelelő összegben </w:t>
      </w:r>
      <w:r w:rsidRPr="006E40A8">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809.352 </w:t>
      </w:r>
      <w:r w:rsidRPr="006E40A8">
        <w:rPr>
          <w:rFonts w:ascii="Times New Roman" w:eastAsia="Times New Roman" w:hAnsi="Times New Roman" w:cs="Times New Roman"/>
          <w:b/>
          <w:sz w:val="24"/>
          <w:szCs w:val="24"/>
          <w:lang w:eastAsia="zh-CN"/>
        </w:rPr>
        <w:t>Ft - állapítja meg.</w:t>
      </w:r>
    </w:p>
    <w:p w:rsidR="008F10F7" w:rsidRPr="006E40A8" w:rsidRDefault="008F10F7" w:rsidP="006E40A8">
      <w:pPr>
        <w:suppressAutoHyphens/>
        <w:spacing w:after="0" w:line="240" w:lineRule="auto"/>
        <w:jc w:val="both"/>
        <w:rPr>
          <w:rFonts w:ascii="Times New Roman" w:eastAsia="Times New Roman" w:hAnsi="Times New Roman" w:cs="Times New Roman"/>
          <w:b/>
          <w:sz w:val="16"/>
          <w:szCs w:val="24"/>
          <w:lang w:eastAsia="zh-CN"/>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56D02" w:rsidRDefault="00F56D02" w:rsidP="00F56D02">
      <w:pPr>
        <w:spacing w:after="0" w:line="240" w:lineRule="auto"/>
        <w:jc w:val="both"/>
        <w:rPr>
          <w:rFonts w:ascii="Times New Roman" w:eastAsia="Times New Roman" w:hAnsi="Times New Roman" w:cs="Times New Roman"/>
          <w:b/>
          <w:sz w:val="24"/>
          <w:szCs w:val="24"/>
          <w:lang w:eastAsia="hu-HU"/>
        </w:rPr>
      </w:pPr>
    </w:p>
    <w:p w:rsidR="006E40A8" w:rsidRPr="00FF67D5" w:rsidRDefault="006E40A8" w:rsidP="00F56D02">
      <w:pPr>
        <w:spacing w:after="0" w:line="240" w:lineRule="auto"/>
        <w:jc w:val="both"/>
        <w:rPr>
          <w:rFonts w:ascii="Times New Roman" w:eastAsia="Times New Roman" w:hAnsi="Times New Roman" w:cs="Times New Roman"/>
          <w:b/>
          <w:sz w:val="24"/>
          <w:szCs w:val="24"/>
          <w:lang w:eastAsia="hu-HU"/>
        </w:rPr>
      </w:pPr>
    </w:p>
    <w:p w:rsidR="004D4E2E" w:rsidRPr="005A79EF" w:rsidRDefault="006E40A8" w:rsidP="004D4E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ÉLA Bt. képviselője </w:t>
      </w:r>
      <w:proofErr w:type="spellStart"/>
      <w:r>
        <w:rPr>
          <w:rFonts w:ascii="Times New Roman" w:hAnsi="Times New Roman" w:cs="Times New Roman"/>
          <w:color w:val="000000"/>
          <w:sz w:val="24"/>
          <w:szCs w:val="24"/>
        </w:rPr>
        <w:t>Décseiné</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Dóró</w:t>
      </w:r>
      <w:proofErr w:type="spellEnd"/>
      <w:r>
        <w:rPr>
          <w:rFonts w:ascii="Times New Roman" w:hAnsi="Times New Roman" w:cs="Times New Roman"/>
          <w:color w:val="000000"/>
          <w:sz w:val="24"/>
          <w:szCs w:val="24"/>
        </w:rPr>
        <w:t xml:space="preserve"> Éva</w:t>
      </w:r>
      <w:r w:rsidR="004D4E2E" w:rsidRPr="005A79EF">
        <w:rPr>
          <w:rFonts w:ascii="Times New Roman" w:hAnsi="Times New Roman" w:cs="Times New Roman"/>
          <w:color w:val="000000"/>
          <w:sz w:val="24"/>
          <w:szCs w:val="24"/>
        </w:rPr>
        <w:t xml:space="preserve"> távoz</w:t>
      </w:r>
      <w:r w:rsidR="004D4E2E">
        <w:rPr>
          <w:rFonts w:ascii="Times New Roman" w:hAnsi="Times New Roman" w:cs="Times New Roman"/>
          <w:color w:val="000000"/>
          <w:sz w:val="24"/>
          <w:szCs w:val="24"/>
        </w:rPr>
        <w:t>ott</w:t>
      </w:r>
      <w:r w:rsidR="004D4E2E" w:rsidRPr="005A79EF">
        <w:rPr>
          <w:rFonts w:ascii="Times New Roman" w:hAnsi="Times New Roman" w:cs="Times New Roman"/>
          <w:color w:val="000000"/>
          <w:sz w:val="24"/>
          <w:szCs w:val="24"/>
        </w:rPr>
        <w:t xml:space="preserve"> az ülésről.</w:t>
      </w:r>
    </w:p>
    <w:p w:rsidR="006D3D1C" w:rsidRDefault="006D3D1C" w:rsidP="00CE4422">
      <w:pPr>
        <w:tabs>
          <w:tab w:val="left" w:pos="1276"/>
        </w:tabs>
        <w:spacing w:after="0" w:line="240" w:lineRule="auto"/>
        <w:jc w:val="both"/>
        <w:rPr>
          <w:rFonts w:ascii="Times New Roman" w:hAnsi="Times New Roman" w:cs="Times New Roman"/>
          <w:bCs/>
          <w:iCs/>
          <w:sz w:val="24"/>
          <w:szCs w:val="24"/>
        </w:rPr>
      </w:pPr>
    </w:p>
    <w:p w:rsidR="006E40A8" w:rsidRPr="00321863" w:rsidRDefault="006E40A8"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D03E17">
      <w:pPr>
        <w:spacing w:after="0" w:line="240" w:lineRule="auto"/>
        <w:ind w:left="360"/>
        <w:jc w:val="center"/>
        <w:rPr>
          <w:rFonts w:ascii="Times New Roman" w:hAnsi="Times New Roman" w:cs="Times New Roman"/>
          <w:b/>
          <w:i/>
          <w:color w:val="000000"/>
          <w:sz w:val="24"/>
          <w:szCs w:val="24"/>
        </w:rPr>
      </w:pPr>
    </w:p>
    <w:p w:rsidR="00503A51" w:rsidRPr="00503A51" w:rsidRDefault="00503A51" w:rsidP="00503A51">
      <w:pPr>
        <w:spacing w:after="0" w:line="240" w:lineRule="auto"/>
        <w:jc w:val="center"/>
        <w:rPr>
          <w:rFonts w:ascii="Times New Roman" w:hAnsi="Times New Roman" w:cs="Times New Roman"/>
          <w:b/>
          <w:i/>
          <w:color w:val="000000"/>
          <w:sz w:val="24"/>
          <w:szCs w:val="24"/>
        </w:rPr>
      </w:pPr>
      <w:r w:rsidRPr="00503A51">
        <w:rPr>
          <w:rFonts w:ascii="Times New Roman" w:hAnsi="Times New Roman" w:cs="Times New Roman"/>
          <w:b/>
          <w:i/>
          <w:color w:val="000000"/>
          <w:sz w:val="24"/>
          <w:szCs w:val="24"/>
        </w:rPr>
        <w:t xml:space="preserve">Előterjesztés a </w:t>
      </w:r>
      <w:proofErr w:type="spellStart"/>
      <w:r w:rsidRPr="00503A51">
        <w:rPr>
          <w:rFonts w:ascii="Times New Roman" w:hAnsi="Times New Roman" w:cs="Times New Roman"/>
          <w:b/>
          <w:i/>
          <w:color w:val="000000"/>
          <w:sz w:val="24"/>
          <w:szCs w:val="24"/>
        </w:rPr>
        <w:t>Szováti</w:t>
      </w:r>
      <w:proofErr w:type="spellEnd"/>
      <w:r w:rsidRPr="00503A51">
        <w:rPr>
          <w:rFonts w:ascii="Times New Roman" w:hAnsi="Times New Roman" w:cs="Times New Roman"/>
          <w:b/>
          <w:i/>
          <w:color w:val="000000"/>
          <w:sz w:val="24"/>
          <w:szCs w:val="24"/>
        </w:rPr>
        <w:t xml:space="preserve"> útfélen található ingatlan megvásárlására. (képviselő-testületi ülés 07. napirend)</w:t>
      </w:r>
    </w:p>
    <w:p w:rsidR="00503A51" w:rsidRPr="00503A51" w:rsidRDefault="00503A51" w:rsidP="00503A51">
      <w:pPr>
        <w:pStyle w:val="Listaszerbekezds"/>
        <w:rPr>
          <w:rFonts w:ascii="Times New Roman" w:hAnsi="Times New Roman" w:cs="Times New Roman"/>
          <w:b/>
          <w:i/>
          <w:color w:val="000000"/>
          <w:sz w:val="24"/>
          <w:szCs w:val="24"/>
        </w:rPr>
      </w:pPr>
    </w:p>
    <w:p w:rsid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sidR="00DA4B23">
        <w:rPr>
          <w:rFonts w:ascii="Times New Roman" w:hAnsi="Times New Roman" w:cs="Times New Roman"/>
          <w:color w:val="000000"/>
          <w:sz w:val="24"/>
          <w:szCs w:val="24"/>
        </w:rPr>
        <w:t xml:space="preserve"> </w:t>
      </w:r>
    </w:p>
    <w:p w:rsidR="00275109" w:rsidRDefault="00275109" w:rsidP="005A79EF">
      <w:pPr>
        <w:spacing w:after="0" w:line="240" w:lineRule="auto"/>
        <w:jc w:val="both"/>
        <w:rPr>
          <w:rFonts w:ascii="Times New Roman" w:hAnsi="Times New Roman" w:cs="Times New Roman"/>
          <w:color w:val="000000"/>
          <w:sz w:val="24"/>
          <w:szCs w:val="24"/>
        </w:rPr>
      </w:pPr>
    </w:p>
    <w:p w:rsidR="00275109" w:rsidRDefault="00275109" w:rsidP="005A79EF">
      <w:pPr>
        <w:spacing w:after="0" w:line="240" w:lineRule="auto"/>
        <w:jc w:val="both"/>
        <w:rPr>
          <w:rFonts w:ascii="Times New Roman" w:hAnsi="Times New Roman" w:cs="Times New Roman"/>
          <w:color w:val="000000"/>
          <w:sz w:val="24"/>
          <w:szCs w:val="24"/>
        </w:rPr>
      </w:pPr>
      <w:proofErr w:type="spellStart"/>
      <w:r w:rsidRPr="00275109">
        <w:rPr>
          <w:rFonts w:ascii="Times New Roman" w:hAnsi="Times New Roman" w:cs="Times New Roman"/>
          <w:color w:val="000000"/>
          <w:sz w:val="24"/>
          <w:szCs w:val="24"/>
          <w:u w:val="single"/>
        </w:rPr>
        <w:t>Matyasovszki</w:t>
      </w:r>
      <w:proofErr w:type="spellEnd"/>
      <w:r w:rsidRPr="00275109">
        <w:rPr>
          <w:rFonts w:ascii="Times New Roman" w:hAnsi="Times New Roman" w:cs="Times New Roman"/>
          <w:color w:val="000000"/>
          <w:sz w:val="24"/>
          <w:szCs w:val="24"/>
          <w:u w:val="single"/>
        </w:rPr>
        <w:t xml:space="preserve"> Dávid:</w:t>
      </w:r>
      <w:r>
        <w:rPr>
          <w:rFonts w:ascii="Times New Roman" w:hAnsi="Times New Roman" w:cs="Times New Roman"/>
          <w:color w:val="000000"/>
          <w:sz w:val="24"/>
          <w:szCs w:val="24"/>
        </w:rPr>
        <w:t xml:space="preserve"> most volt egy egyeztő tárgyalásunk az eladóval, aki az előszerződésre vonatkozóan </w:t>
      </w:r>
      <w:proofErr w:type="spellStart"/>
      <w:r>
        <w:rPr>
          <w:rFonts w:ascii="Times New Roman" w:hAnsi="Times New Roman" w:cs="Times New Roman"/>
          <w:color w:val="000000"/>
          <w:sz w:val="24"/>
          <w:szCs w:val="24"/>
        </w:rPr>
        <w:t>pontosítási</w:t>
      </w:r>
      <w:proofErr w:type="spellEnd"/>
      <w:r w:rsidR="0032607A">
        <w:rPr>
          <w:rFonts w:ascii="Times New Roman" w:hAnsi="Times New Roman" w:cs="Times New Roman"/>
          <w:color w:val="000000"/>
          <w:sz w:val="24"/>
          <w:szCs w:val="24"/>
        </w:rPr>
        <w:t>, módosító</w:t>
      </w:r>
      <w:r>
        <w:rPr>
          <w:rFonts w:ascii="Times New Roman" w:hAnsi="Times New Roman" w:cs="Times New Roman"/>
          <w:color w:val="000000"/>
          <w:sz w:val="24"/>
          <w:szCs w:val="24"/>
        </w:rPr>
        <w:t xml:space="preserve"> javaslatot tett. A terület megvásárlása előtt a szántó területet művelési ágból ki kell vonni, ennek költségét szeretné megosztani. A korábbi tárgyalások sor</w:t>
      </w:r>
      <w:r w:rsidR="0032607A">
        <w:rPr>
          <w:rFonts w:ascii="Times New Roman" w:hAnsi="Times New Roman" w:cs="Times New Roman"/>
          <w:color w:val="000000"/>
          <w:sz w:val="24"/>
          <w:szCs w:val="24"/>
        </w:rPr>
        <w:t>án 5-8 mill</w:t>
      </w:r>
      <w:r w:rsidR="00B12FA1">
        <w:rPr>
          <w:rFonts w:ascii="Times New Roman" w:hAnsi="Times New Roman" w:cs="Times New Roman"/>
          <w:color w:val="000000"/>
          <w:sz w:val="24"/>
          <w:szCs w:val="24"/>
        </w:rPr>
        <w:t xml:space="preserve">ió forintra lett becsülve </w:t>
      </w:r>
      <w:r w:rsidR="0032607A">
        <w:rPr>
          <w:rFonts w:ascii="Times New Roman" w:hAnsi="Times New Roman" w:cs="Times New Roman"/>
          <w:color w:val="000000"/>
          <w:sz w:val="24"/>
          <w:szCs w:val="24"/>
        </w:rPr>
        <w:t>a terület</w:t>
      </w:r>
      <w:r>
        <w:rPr>
          <w:rFonts w:ascii="Times New Roman" w:hAnsi="Times New Roman" w:cs="Times New Roman"/>
          <w:color w:val="000000"/>
          <w:sz w:val="24"/>
          <w:szCs w:val="24"/>
        </w:rPr>
        <w:t>kivoná</w:t>
      </w:r>
      <w:r w:rsidR="0032607A">
        <w:rPr>
          <w:rFonts w:ascii="Times New Roman" w:hAnsi="Times New Roman" w:cs="Times New Roman"/>
          <w:color w:val="000000"/>
          <w:sz w:val="24"/>
          <w:szCs w:val="24"/>
        </w:rPr>
        <w:t>s költsége</w:t>
      </w:r>
      <w:r w:rsidR="001C3E95">
        <w:rPr>
          <w:rFonts w:ascii="Times New Roman" w:hAnsi="Times New Roman" w:cs="Times New Roman"/>
          <w:color w:val="000000"/>
          <w:sz w:val="24"/>
          <w:szCs w:val="24"/>
        </w:rPr>
        <w:t>, az előszerződés szerint ez a tulajdonost terheli, melyet eladó elfogadott. Újabb számítások szerint a művelési ágból történő kivonás költsége magasabb, 10-15 millió forint lesz, ezért eladó ragaszkodik ahhoz, hogy ő ebből a költségből 5 millió forint megfizetését vállalja. Í</w:t>
      </w:r>
      <w:r w:rsidR="0032607A">
        <w:rPr>
          <w:rFonts w:ascii="Times New Roman" w:hAnsi="Times New Roman" w:cs="Times New Roman"/>
          <w:color w:val="000000"/>
          <w:sz w:val="24"/>
          <w:szCs w:val="24"/>
        </w:rPr>
        <w:t>gy</w:t>
      </w:r>
      <w:r w:rsidR="001C3E95">
        <w:rPr>
          <w:rFonts w:ascii="Times New Roman" w:hAnsi="Times New Roman" w:cs="Times New Roman"/>
          <w:color w:val="000000"/>
          <w:sz w:val="24"/>
          <w:szCs w:val="24"/>
        </w:rPr>
        <w:t xml:space="preserve"> a művelési ágból </w:t>
      </w:r>
      <w:r w:rsidR="001C3E95">
        <w:rPr>
          <w:rFonts w:ascii="Times New Roman" w:hAnsi="Times New Roman" w:cs="Times New Roman"/>
          <w:color w:val="000000"/>
          <w:sz w:val="24"/>
          <w:szCs w:val="24"/>
        </w:rPr>
        <w:lastRenderedPageBreak/>
        <w:t xml:space="preserve">történő kivonás </w:t>
      </w:r>
      <w:r w:rsidR="004E6303">
        <w:rPr>
          <w:rFonts w:ascii="Times New Roman" w:hAnsi="Times New Roman" w:cs="Times New Roman"/>
          <w:color w:val="000000"/>
          <w:sz w:val="24"/>
          <w:szCs w:val="24"/>
        </w:rPr>
        <w:t>5 millió forint feletti rész</w:t>
      </w:r>
      <w:r w:rsidR="0032607A">
        <w:rPr>
          <w:rFonts w:ascii="Times New Roman" w:hAnsi="Times New Roman" w:cs="Times New Roman"/>
          <w:color w:val="000000"/>
          <w:sz w:val="24"/>
          <w:szCs w:val="24"/>
        </w:rPr>
        <w:t>é</w:t>
      </w:r>
      <w:r w:rsidR="004E6303">
        <w:rPr>
          <w:rFonts w:ascii="Times New Roman" w:hAnsi="Times New Roman" w:cs="Times New Roman"/>
          <w:color w:val="000000"/>
          <w:sz w:val="24"/>
          <w:szCs w:val="24"/>
        </w:rPr>
        <w:t>t</w:t>
      </w:r>
      <w:r w:rsidR="001C3E95">
        <w:rPr>
          <w:rFonts w:ascii="Times New Roman" w:hAnsi="Times New Roman" w:cs="Times New Roman"/>
          <w:color w:val="000000"/>
          <w:sz w:val="24"/>
          <w:szCs w:val="24"/>
        </w:rPr>
        <w:t xml:space="preserve"> a vevő fogja kifizetni. A kivonás pontos összegét</w:t>
      </w:r>
      <w:r w:rsidR="004E6303">
        <w:rPr>
          <w:rFonts w:ascii="Times New Roman" w:hAnsi="Times New Roman" w:cs="Times New Roman"/>
          <w:color w:val="000000"/>
          <w:sz w:val="24"/>
          <w:szCs w:val="24"/>
        </w:rPr>
        <w:t xml:space="preserve"> a Földhivatal tudja megmondani a megosztás</w:t>
      </w:r>
      <w:r w:rsidR="0032607A">
        <w:rPr>
          <w:rFonts w:ascii="Times New Roman" w:hAnsi="Times New Roman" w:cs="Times New Roman"/>
          <w:color w:val="000000"/>
          <w:sz w:val="24"/>
          <w:szCs w:val="24"/>
        </w:rPr>
        <w:t>t</w:t>
      </w:r>
      <w:r w:rsidR="004E6303">
        <w:rPr>
          <w:rFonts w:ascii="Times New Roman" w:hAnsi="Times New Roman" w:cs="Times New Roman"/>
          <w:color w:val="000000"/>
          <w:sz w:val="24"/>
          <w:szCs w:val="24"/>
        </w:rPr>
        <w:t xml:space="preserve"> követően.</w:t>
      </w:r>
    </w:p>
    <w:p w:rsidR="00275109" w:rsidRDefault="00275109" w:rsidP="005A79EF">
      <w:pPr>
        <w:spacing w:after="0" w:line="240" w:lineRule="auto"/>
        <w:jc w:val="both"/>
        <w:rPr>
          <w:rFonts w:ascii="Times New Roman" w:hAnsi="Times New Roman" w:cs="Times New Roman"/>
          <w:color w:val="000000"/>
          <w:sz w:val="24"/>
          <w:szCs w:val="24"/>
        </w:rPr>
      </w:pPr>
    </w:p>
    <w:p w:rsidR="004E6303" w:rsidRDefault="004E6303" w:rsidP="005A79EF">
      <w:pPr>
        <w:spacing w:after="0" w:line="240" w:lineRule="auto"/>
        <w:jc w:val="both"/>
        <w:rPr>
          <w:rFonts w:ascii="Times New Roman" w:hAnsi="Times New Roman" w:cs="Times New Roman"/>
          <w:color w:val="000000"/>
          <w:sz w:val="24"/>
          <w:szCs w:val="24"/>
        </w:rPr>
      </w:pPr>
      <w:r w:rsidRPr="004E630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aki ezt a költségbecslést számolta, hogyan kezelte ezt a területet? </w:t>
      </w:r>
      <w:proofErr w:type="gramStart"/>
      <w:r>
        <w:rPr>
          <w:rFonts w:ascii="Times New Roman" w:hAnsi="Times New Roman" w:cs="Times New Roman"/>
          <w:color w:val="000000"/>
          <w:sz w:val="24"/>
          <w:szCs w:val="24"/>
        </w:rPr>
        <w:t>szántóként</w:t>
      </w:r>
      <w:proofErr w:type="gramEnd"/>
      <w:r>
        <w:rPr>
          <w:rFonts w:ascii="Times New Roman" w:hAnsi="Times New Roman" w:cs="Times New Roman"/>
          <w:color w:val="000000"/>
          <w:sz w:val="24"/>
          <w:szCs w:val="24"/>
        </w:rPr>
        <w:t xml:space="preserve"> vagy már kivont területként?</w:t>
      </w:r>
    </w:p>
    <w:p w:rsidR="004E6303" w:rsidRDefault="004E6303" w:rsidP="005A79EF">
      <w:pPr>
        <w:spacing w:after="0" w:line="240" w:lineRule="auto"/>
        <w:jc w:val="both"/>
        <w:rPr>
          <w:rFonts w:ascii="Times New Roman" w:hAnsi="Times New Roman" w:cs="Times New Roman"/>
          <w:color w:val="000000"/>
          <w:sz w:val="24"/>
          <w:szCs w:val="24"/>
        </w:rPr>
      </w:pPr>
    </w:p>
    <w:p w:rsidR="00275109" w:rsidRDefault="001C3E95" w:rsidP="005A79EF">
      <w:pPr>
        <w:spacing w:after="0" w:line="240" w:lineRule="auto"/>
        <w:jc w:val="both"/>
        <w:rPr>
          <w:rFonts w:ascii="Times New Roman" w:hAnsi="Times New Roman" w:cs="Times New Roman"/>
          <w:color w:val="000000"/>
          <w:sz w:val="24"/>
          <w:szCs w:val="24"/>
        </w:rPr>
      </w:pPr>
      <w:r w:rsidRPr="004E6303">
        <w:rPr>
          <w:rFonts w:ascii="Times New Roman" w:hAnsi="Times New Roman" w:cs="Times New Roman"/>
          <w:color w:val="000000"/>
          <w:sz w:val="24"/>
          <w:szCs w:val="24"/>
          <w:u w:val="single"/>
        </w:rPr>
        <w:t>Szabóné Szabó Mária:</w:t>
      </w:r>
      <w:r>
        <w:rPr>
          <w:rFonts w:ascii="Times New Roman" w:hAnsi="Times New Roman" w:cs="Times New Roman"/>
          <w:color w:val="000000"/>
          <w:sz w:val="24"/>
          <w:szCs w:val="24"/>
        </w:rPr>
        <w:t xml:space="preserve"> </w:t>
      </w:r>
      <w:r w:rsidR="004E6303">
        <w:rPr>
          <w:rFonts w:ascii="Times New Roman" w:hAnsi="Times New Roman" w:cs="Times New Roman"/>
          <w:color w:val="000000"/>
          <w:sz w:val="24"/>
          <w:szCs w:val="24"/>
        </w:rPr>
        <w:t>az eladó tulajdonában lévő kb. 10 hektár területből 7,</w:t>
      </w:r>
      <w:proofErr w:type="gramStart"/>
      <w:r w:rsidR="004E6303">
        <w:rPr>
          <w:rFonts w:ascii="Times New Roman" w:hAnsi="Times New Roman" w:cs="Times New Roman"/>
          <w:color w:val="000000"/>
          <w:sz w:val="24"/>
          <w:szCs w:val="24"/>
        </w:rPr>
        <w:t>8</w:t>
      </w:r>
      <w:proofErr w:type="gramEnd"/>
      <w:r w:rsidR="004E6303">
        <w:rPr>
          <w:rFonts w:ascii="Times New Roman" w:hAnsi="Times New Roman" w:cs="Times New Roman"/>
          <w:color w:val="000000"/>
          <w:sz w:val="24"/>
          <w:szCs w:val="24"/>
        </w:rPr>
        <w:t xml:space="preserve"> ha szántó (I</w:t>
      </w:r>
      <w:r w:rsidR="0065211F">
        <w:rPr>
          <w:rFonts w:ascii="Times New Roman" w:hAnsi="Times New Roman" w:cs="Times New Roman"/>
          <w:color w:val="000000"/>
          <w:sz w:val="24"/>
          <w:szCs w:val="24"/>
        </w:rPr>
        <w:t>I</w:t>
      </w:r>
      <w:r w:rsidR="004E6303">
        <w:rPr>
          <w:rFonts w:ascii="Times New Roman" w:hAnsi="Times New Roman" w:cs="Times New Roman"/>
          <w:color w:val="000000"/>
          <w:sz w:val="24"/>
          <w:szCs w:val="24"/>
        </w:rPr>
        <w:t>. és II</w:t>
      </w:r>
      <w:r w:rsidR="0065211F">
        <w:rPr>
          <w:rFonts w:ascii="Times New Roman" w:hAnsi="Times New Roman" w:cs="Times New Roman"/>
          <w:color w:val="000000"/>
          <w:sz w:val="24"/>
          <w:szCs w:val="24"/>
        </w:rPr>
        <w:t>I.</w:t>
      </w:r>
      <w:r w:rsidR="004E6303">
        <w:rPr>
          <w:rFonts w:ascii="Times New Roman" w:hAnsi="Times New Roman" w:cs="Times New Roman"/>
          <w:color w:val="000000"/>
          <w:sz w:val="24"/>
          <w:szCs w:val="24"/>
        </w:rPr>
        <w:t xml:space="preserve">) összesen 127,47 AK, a többi legelő. Most még nem lehet tudni, hogy megosztás után az önkormányzat által megvásárolni kívánt </w:t>
      </w:r>
      <w:proofErr w:type="gramStart"/>
      <w:r w:rsidR="004E6303">
        <w:rPr>
          <w:rFonts w:ascii="Times New Roman" w:hAnsi="Times New Roman" w:cs="Times New Roman"/>
          <w:color w:val="000000"/>
          <w:sz w:val="24"/>
          <w:szCs w:val="24"/>
        </w:rPr>
        <w:t>5</w:t>
      </w:r>
      <w:proofErr w:type="gramEnd"/>
      <w:r w:rsidR="004E6303">
        <w:rPr>
          <w:rFonts w:ascii="Times New Roman" w:hAnsi="Times New Roman" w:cs="Times New Roman"/>
          <w:color w:val="000000"/>
          <w:sz w:val="24"/>
          <w:szCs w:val="24"/>
        </w:rPr>
        <w:t xml:space="preserve"> ha területbe, mennyi lesz a szántó és mennyi a legelő.</w:t>
      </w:r>
    </w:p>
    <w:p w:rsidR="00275109" w:rsidRDefault="0065211F"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eltérés abból adódhat, hogy a területen többféle művelési ág van. Három 5-ös minőségi osztályú legelő, melynek kivonási költsége </w:t>
      </w:r>
      <w:r w:rsidR="0032607A">
        <w:rPr>
          <w:rFonts w:ascii="Times New Roman" w:hAnsi="Times New Roman" w:cs="Times New Roman"/>
          <w:color w:val="000000"/>
          <w:sz w:val="24"/>
          <w:szCs w:val="24"/>
        </w:rPr>
        <w:t xml:space="preserve">alacsonyabb, </w:t>
      </w:r>
      <w:r>
        <w:rPr>
          <w:rFonts w:ascii="Times New Roman" w:hAnsi="Times New Roman" w:cs="Times New Roman"/>
          <w:color w:val="000000"/>
          <w:sz w:val="24"/>
          <w:szCs w:val="24"/>
        </w:rPr>
        <w:t>56.000 Ft, illetve van szántó 2-es és szántó 3-as minőségi osztályú terület</w:t>
      </w:r>
      <w:r w:rsidR="0017439E">
        <w:rPr>
          <w:rFonts w:ascii="Times New Roman" w:hAnsi="Times New Roman" w:cs="Times New Roman"/>
          <w:color w:val="000000"/>
          <w:sz w:val="24"/>
          <w:szCs w:val="24"/>
        </w:rPr>
        <w:t>, kivonási költsége 155.000 Ft.</w:t>
      </w:r>
    </w:p>
    <w:p w:rsidR="0017439E" w:rsidRDefault="0017439E" w:rsidP="005A79EF">
      <w:pPr>
        <w:spacing w:after="0" w:line="240" w:lineRule="auto"/>
        <w:jc w:val="both"/>
        <w:rPr>
          <w:rFonts w:ascii="Times New Roman" w:hAnsi="Times New Roman" w:cs="Times New Roman"/>
          <w:color w:val="000000"/>
          <w:sz w:val="24"/>
          <w:szCs w:val="24"/>
        </w:rPr>
      </w:pPr>
    </w:p>
    <w:p w:rsidR="0017439E" w:rsidRDefault="0017439E" w:rsidP="005A79EF">
      <w:pPr>
        <w:spacing w:after="0" w:line="240" w:lineRule="auto"/>
        <w:jc w:val="both"/>
        <w:rPr>
          <w:rFonts w:ascii="Times New Roman" w:hAnsi="Times New Roman" w:cs="Times New Roman"/>
          <w:color w:val="000000"/>
          <w:sz w:val="24"/>
          <w:szCs w:val="24"/>
        </w:rPr>
      </w:pPr>
      <w:r w:rsidRPr="0017439E">
        <w:rPr>
          <w:rFonts w:ascii="Times New Roman" w:hAnsi="Times New Roman" w:cs="Times New Roman"/>
          <w:color w:val="000000"/>
          <w:sz w:val="24"/>
          <w:szCs w:val="24"/>
          <w:u w:val="single"/>
        </w:rPr>
        <w:t>Tóth Márta:</w:t>
      </w:r>
      <w:r>
        <w:rPr>
          <w:rFonts w:ascii="Times New Roman" w:hAnsi="Times New Roman" w:cs="Times New Roman"/>
          <w:color w:val="000000"/>
          <w:sz w:val="24"/>
          <w:szCs w:val="24"/>
        </w:rPr>
        <w:t xml:space="preserve"> azt gondolják, hogy az önkormányzatnak szüksége van erre a területre, és úgy is ki fogja fizetni a kért összeget. Véleményem szerint igen tisztességes árat fizet ezért a területért az önkormányzat, és aki húzza a hasz</w:t>
      </w:r>
      <w:r w:rsidR="00D44A0C">
        <w:rPr>
          <w:rFonts w:ascii="Times New Roman" w:hAnsi="Times New Roman" w:cs="Times New Roman"/>
          <w:color w:val="000000"/>
          <w:sz w:val="24"/>
          <w:szCs w:val="24"/>
        </w:rPr>
        <w:t>nokat, az viselje annak terheit is.</w:t>
      </w:r>
    </w:p>
    <w:p w:rsidR="00275109" w:rsidRDefault="00275109" w:rsidP="005A79EF">
      <w:pPr>
        <w:spacing w:after="0" w:line="240" w:lineRule="auto"/>
        <w:jc w:val="both"/>
        <w:rPr>
          <w:rFonts w:ascii="Times New Roman" w:hAnsi="Times New Roman" w:cs="Times New Roman"/>
          <w:color w:val="000000"/>
          <w:sz w:val="24"/>
          <w:szCs w:val="24"/>
        </w:rPr>
      </w:pPr>
    </w:p>
    <w:p w:rsidR="00275109" w:rsidRDefault="00CE2E49" w:rsidP="005A79EF">
      <w:pPr>
        <w:spacing w:after="0" w:line="240" w:lineRule="auto"/>
        <w:jc w:val="both"/>
        <w:rPr>
          <w:rFonts w:ascii="Times New Roman" w:hAnsi="Times New Roman" w:cs="Times New Roman"/>
          <w:color w:val="000000"/>
          <w:sz w:val="24"/>
          <w:szCs w:val="24"/>
        </w:rPr>
      </w:pPr>
      <w:proofErr w:type="spellStart"/>
      <w:r w:rsidRPr="00D44A0C">
        <w:rPr>
          <w:rFonts w:ascii="Times New Roman" w:hAnsi="Times New Roman" w:cs="Times New Roman"/>
          <w:color w:val="000000"/>
          <w:sz w:val="24"/>
          <w:szCs w:val="24"/>
          <w:u w:val="single"/>
        </w:rPr>
        <w:t>Matyasovszki</w:t>
      </w:r>
      <w:proofErr w:type="spellEnd"/>
      <w:r w:rsidRPr="00D44A0C">
        <w:rPr>
          <w:rFonts w:ascii="Times New Roman" w:hAnsi="Times New Roman" w:cs="Times New Roman"/>
          <w:color w:val="000000"/>
          <w:sz w:val="24"/>
          <w:szCs w:val="24"/>
          <w:u w:val="single"/>
        </w:rPr>
        <w:t xml:space="preserve"> Dávid:</w:t>
      </w:r>
      <w:r>
        <w:rPr>
          <w:rFonts w:ascii="Times New Roman" w:hAnsi="Times New Roman" w:cs="Times New Roman"/>
          <w:color w:val="000000"/>
          <w:sz w:val="24"/>
          <w:szCs w:val="24"/>
        </w:rPr>
        <w:t xml:space="preserve"> ez </w:t>
      </w:r>
      <w:r w:rsidR="00D44A0C">
        <w:rPr>
          <w:rFonts w:ascii="Times New Roman" w:hAnsi="Times New Roman" w:cs="Times New Roman"/>
          <w:color w:val="000000"/>
          <w:sz w:val="24"/>
          <w:szCs w:val="24"/>
        </w:rPr>
        <w:t>a kialkudott ár az önkor</w:t>
      </w:r>
      <w:r w:rsidR="0032607A">
        <w:rPr>
          <w:rFonts w:ascii="Times New Roman" w:hAnsi="Times New Roman" w:cs="Times New Roman"/>
          <w:color w:val="000000"/>
          <w:sz w:val="24"/>
          <w:szCs w:val="24"/>
        </w:rPr>
        <w:t>mányzat szempontjából előnyös. A t</w:t>
      </w:r>
      <w:r w:rsidR="00D44A0C">
        <w:rPr>
          <w:rFonts w:ascii="Times New Roman" w:hAnsi="Times New Roman" w:cs="Times New Roman"/>
          <w:color w:val="000000"/>
          <w:sz w:val="24"/>
          <w:szCs w:val="24"/>
        </w:rPr>
        <w:t>öbbi földtulajdonossal is tárgyaltunk, és a második legalacsonyabb ár ennek az összegnek a duplája volt.</w:t>
      </w:r>
    </w:p>
    <w:p w:rsidR="00275109" w:rsidRDefault="00275109" w:rsidP="005A79EF">
      <w:pPr>
        <w:spacing w:after="0" w:line="240" w:lineRule="auto"/>
        <w:jc w:val="both"/>
        <w:rPr>
          <w:rFonts w:ascii="Times New Roman" w:hAnsi="Times New Roman" w:cs="Times New Roman"/>
          <w:color w:val="000000"/>
          <w:sz w:val="24"/>
          <w:szCs w:val="24"/>
        </w:rPr>
      </w:pPr>
    </w:p>
    <w:p w:rsidR="00275109" w:rsidRDefault="000B6EDB" w:rsidP="005A79EF">
      <w:pPr>
        <w:spacing w:after="0" w:line="240" w:lineRule="auto"/>
        <w:jc w:val="both"/>
        <w:rPr>
          <w:rFonts w:ascii="Times New Roman" w:hAnsi="Times New Roman" w:cs="Times New Roman"/>
          <w:color w:val="000000"/>
          <w:sz w:val="24"/>
          <w:szCs w:val="24"/>
        </w:rPr>
      </w:pPr>
      <w:r w:rsidRPr="00213127">
        <w:rPr>
          <w:rFonts w:ascii="Times New Roman" w:hAnsi="Times New Roman" w:cs="Times New Roman"/>
          <w:color w:val="000000"/>
          <w:sz w:val="24"/>
          <w:szCs w:val="24"/>
          <w:u w:val="single"/>
        </w:rPr>
        <w:t>Dr. Sóvágó László:</w:t>
      </w:r>
      <w:r w:rsidR="00213127">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xml:space="preserve">lyan szerződést kellett volna kötni, amely mindenre kiterjedő, például </w:t>
      </w:r>
      <w:r w:rsidR="00213127">
        <w:rPr>
          <w:rFonts w:ascii="Times New Roman" w:hAnsi="Times New Roman" w:cs="Times New Roman"/>
          <w:color w:val="000000"/>
          <w:sz w:val="24"/>
          <w:szCs w:val="24"/>
        </w:rPr>
        <w:t>ezt a k</w:t>
      </w:r>
      <w:r w:rsidR="00F77734">
        <w:rPr>
          <w:rFonts w:ascii="Times New Roman" w:hAnsi="Times New Roman" w:cs="Times New Roman"/>
          <w:color w:val="000000"/>
          <w:sz w:val="24"/>
          <w:szCs w:val="24"/>
        </w:rPr>
        <w:t>öltséget teljes mértékben az eladó</w:t>
      </w:r>
      <w:r>
        <w:rPr>
          <w:rFonts w:ascii="Times New Roman" w:hAnsi="Times New Roman" w:cs="Times New Roman"/>
          <w:color w:val="000000"/>
          <w:sz w:val="24"/>
          <w:szCs w:val="24"/>
        </w:rPr>
        <w:t xml:space="preserve"> viseli, akkor is</w:t>
      </w:r>
      <w:r w:rsidR="007A43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 nem tudjuk a terület pontos nagyságát. A</w:t>
      </w:r>
      <w:r w:rsidR="00213127">
        <w:rPr>
          <w:rFonts w:ascii="Times New Roman" w:hAnsi="Times New Roman" w:cs="Times New Roman"/>
          <w:color w:val="000000"/>
          <w:sz w:val="24"/>
          <w:szCs w:val="24"/>
        </w:rPr>
        <w:t>zt gondolom a</w:t>
      </w:r>
      <w:r>
        <w:rPr>
          <w:rFonts w:ascii="Times New Roman" w:hAnsi="Times New Roman" w:cs="Times New Roman"/>
          <w:color w:val="000000"/>
          <w:sz w:val="24"/>
          <w:szCs w:val="24"/>
        </w:rPr>
        <w:t xml:space="preserve"> kivonás költsége becsülhető így </w:t>
      </w:r>
      <w:r w:rsidR="00213127">
        <w:rPr>
          <w:rFonts w:ascii="Times New Roman" w:hAnsi="Times New Roman" w:cs="Times New Roman"/>
          <w:color w:val="000000"/>
          <w:sz w:val="24"/>
          <w:szCs w:val="24"/>
        </w:rPr>
        <w:t>is, 5</w:t>
      </w:r>
      <w:r>
        <w:rPr>
          <w:rFonts w:ascii="Times New Roman" w:hAnsi="Times New Roman" w:cs="Times New Roman"/>
          <w:color w:val="000000"/>
          <w:sz w:val="24"/>
          <w:szCs w:val="24"/>
        </w:rPr>
        <w:t xml:space="preserve"> millió forintos eltérés nem merülhet fel </w:t>
      </w:r>
      <w:r w:rsidR="00213127">
        <w:rPr>
          <w:rFonts w:ascii="Times New Roman" w:hAnsi="Times New Roman" w:cs="Times New Roman"/>
          <w:color w:val="000000"/>
          <w:sz w:val="24"/>
          <w:szCs w:val="24"/>
        </w:rPr>
        <w:t>a becsült és a megosztás utáni pontosan kiszámolt összeg között. Tanulság</w:t>
      </w:r>
      <w:r w:rsidR="00D44A0C">
        <w:rPr>
          <w:rFonts w:ascii="Times New Roman" w:hAnsi="Times New Roman" w:cs="Times New Roman"/>
          <w:color w:val="000000"/>
          <w:sz w:val="24"/>
          <w:szCs w:val="24"/>
        </w:rPr>
        <w:t>,</w:t>
      </w:r>
      <w:r w:rsidR="00213127">
        <w:rPr>
          <w:rFonts w:ascii="Times New Roman" w:hAnsi="Times New Roman" w:cs="Times New Roman"/>
          <w:color w:val="000000"/>
          <w:sz w:val="24"/>
          <w:szCs w:val="24"/>
        </w:rPr>
        <w:t xml:space="preserve"> mindenképp, hogy olyan szerződést kell kötni, amely minden elemre kiterjed, még akkor is, ha előszerződés. Osztom az előzőekben elhangzottakat, úgy érzem, hogy az eladó részéről be van nyújtva </w:t>
      </w:r>
      <w:r w:rsidR="00385D41">
        <w:rPr>
          <w:rFonts w:ascii="Times New Roman" w:hAnsi="Times New Roman" w:cs="Times New Roman"/>
          <w:color w:val="000000"/>
          <w:sz w:val="24"/>
          <w:szCs w:val="24"/>
        </w:rPr>
        <w:t>a</w:t>
      </w:r>
      <w:r w:rsidR="00213127">
        <w:rPr>
          <w:rFonts w:ascii="Times New Roman" w:hAnsi="Times New Roman" w:cs="Times New Roman"/>
          <w:color w:val="000000"/>
          <w:sz w:val="24"/>
          <w:szCs w:val="24"/>
        </w:rPr>
        <w:t xml:space="preserve"> </w:t>
      </w:r>
      <w:r w:rsidR="00385D41">
        <w:rPr>
          <w:rFonts w:ascii="Times New Roman" w:hAnsi="Times New Roman" w:cs="Times New Roman"/>
          <w:color w:val="000000"/>
          <w:sz w:val="24"/>
          <w:szCs w:val="24"/>
        </w:rPr>
        <w:t>„</w:t>
      </w:r>
      <w:r w:rsidR="00213127">
        <w:rPr>
          <w:rFonts w:ascii="Times New Roman" w:hAnsi="Times New Roman" w:cs="Times New Roman"/>
          <w:color w:val="000000"/>
          <w:sz w:val="24"/>
          <w:szCs w:val="24"/>
        </w:rPr>
        <w:t>számla</w:t>
      </w:r>
      <w:r w:rsidR="00385D41">
        <w:rPr>
          <w:rFonts w:ascii="Times New Roman" w:hAnsi="Times New Roman" w:cs="Times New Roman"/>
          <w:color w:val="000000"/>
          <w:sz w:val="24"/>
          <w:szCs w:val="24"/>
        </w:rPr>
        <w:t>”</w:t>
      </w:r>
      <w:r w:rsidR="00213127">
        <w:rPr>
          <w:rFonts w:ascii="Times New Roman" w:hAnsi="Times New Roman" w:cs="Times New Roman"/>
          <w:color w:val="000000"/>
          <w:sz w:val="24"/>
          <w:szCs w:val="24"/>
        </w:rPr>
        <w:t>, az önkormányzatnak szüksége van a területre, így fizetün</w:t>
      </w:r>
      <w:r w:rsidR="00D44A0C">
        <w:rPr>
          <w:rFonts w:ascii="Times New Roman" w:hAnsi="Times New Roman" w:cs="Times New Roman"/>
          <w:color w:val="000000"/>
          <w:sz w:val="24"/>
          <w:szCs w:val="24"/>
        </w:rPr>
        <w:t>k, ez elgondolkodtató.</w:t>
      </w:r>
    </w:p>
    <w:p w:rsidR="00A80368" w:rsidRDefault="00A80368" w:rsidP="005A79EF">
      <w:pPr>
        <w:spacing w:after="0" w:line="240" w:lineRule="auto"/>
        <w:jc w:val="both"/>
        <w:rPr>
          <w:rFonts w:ascii="Times New Roman" w:hAnsi="Times New Roman" w:cs="Times New Roman"/>
          <w:color w:val="000000"/>
          <w:sz w:val="24"/>
          <w:szCs w:val="24"/>
        </w:rPr>
      </w:pPr>
    </w:p>
    <w:p w:rsidR="00385D41" w:rsidRDefault="00A80368" w:rsidP="005A79EF">
      <w:pPr>
        <w:spacing w:after="0" w:line="240" w:lineRule="auto"/>
        <w:jc w:val="both"/>
        <w:rPr>
          <w:rFonts w:ascii="Times New Roman" w:hAnsi="Times New Roman" w:cs="Times New Roman"/>
          <w:color w:val="000000"/>
          <w:sz w:val="24"/>
          <w:szCs w:val="24"/>
        </w:rPr>
      </w:pPr>
      <w:r w:rsidRPr="00A80368">
        <w:rPr>
          <w:rFonts w:ascii="Times New Roman" w:hAnsi="Times New Roman" w:cs="Times New Roman"/>
          <w:color w:val="000000"/>
          <w:sz w:val="24"/>
          <w:szCs w:val="24"/>
          <w:u w:val="single"/>
        </w:rPr>
        <w:t>Dr. Kovács Gergely:</w:t>
      </w:r>
      <w:r w:rsidR="00385D41">
        <w:rPr>
          <w:rFonts w:ascii="Times New Roman" w:hAnsi="Times New Roman" w:cs="Times New Roman"/>
          <w:color w:val="000000"/>
          <w:sz w:val="24"/>
          <w:szCs w:val="24"/>
        </w:rPr>
        <w:t xml:space="preserve"> ez az előszerződés még nincs aláírva, csak tervezet.</w:t>
      </w:r>
    </w:p>
    <w:p w:rsidR="00A80368" w:rsidRDefault="00A80368" w:rsidP="005A79EF">
      <w:pPr>
        <w:spacing w:after="0" w:line="240" w:lineRule="auto"/>
        <w:jc w:val="both"/>
        <w:rPr>
          <w:rFonts w:ascii="Times New Roman" w:hAnsi="Times New Roman" w:cs="Times New Roman"/>
          <w:color w:val="000000"/>
          <w:sz w:val="24"/>
          <w:szCs w:val="24"/>
        </w:rPr>
      </w:pPr>
    </w:p>
    <w:p w:rsidR="00A80368" w:rsidRDefault="00385D41"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Bárdos Ilona</w:t>
      </w:r>
      <w:r w:rsidR="00A80368" w:rsidRPr="00A80368">
        <w:rPr>
          <w:rFonts w:ascii="Times New Roman" w:hAnsi="Times New Roman" w:cs="Times New Roman"/>
          <w:color w:val="000000"/>
          <w:sz w:val="24"/>
          <w:szCs w:val="24"/>
          <w:u w:val="single"/>
        </w:rPr>
        <w:t>:</w:t>
      </w:r>
      <w:r w:rsidR="00A803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az előszerződés</w:t>
      </w:r>
      <w:r w:rsidR="00D44A0C">
        <w:rPr>
          <w:rFonts w:ascii="Times New Roman" w:hAnsi="Times New Roman" w:cs="Times New Roman"/>
          <w:color w:val="000000"/>
          <w:sz w:val="24"/>
          <w:szCs w:val="24"/>
        </w:rPr>
        <w:t>-</w:t>
      </w:r>
      <w:r>
        <w:rPr>
          <w:rFonts w:ascii="Times New Roman" w:hAnsi="Times New Roman" w:cs="Times New Roman"/>
          <w:color w:val="000000"/>
          <w:sz w:val="24"/>
          <w:szCs w:val="24"/>
        </w:rPr>
        <w:t>tervezet tartalmazza, hogy a megosztás költségét az önkormányzat, a művelési ágból történő kivonás költségét az eladó fizeti.</w:t>
      </w:r>
    </w:p>
    <w:p w:rsidR="00A80368" w:rsidRDefault="00A80368" w:rsidP="005A79EF">
      <w:pPr>
        <w:spacing w:after="0" w:line="240" w:lineRule="auto"/>
        <w:jc w:val="both"/>
        <w:rPr>
          <w:rFonts w:ascii="Times New Roman" w:hAnsi="Times New Roman" w:cs="Times New Roman"/>
          <w:color w:val="000000"/>
          <w:sz w:val="24"/>
          <w:szCs w:val="24"/>
        </w:rPr>
      </w:pPr>
    </w:p>
    <w:p w:rsidR="00385D41" w:rsidRDefault="009874FB" w:rsidP="005A79EF">
      <w:pPr>
        <w:spacing w:after="0" w:line="240" w:lineRule="auto"/>
        <w:jc w:val="both"/>
        <w:rPr>
          <w:rFonts w:ascii="Times New Roman" w:hAnsi="Times New Roman" w:cs="Times New Roman"/>
          <w:color w:val="000000"/>
          <w:sz w:val="24"/>
          <w:szCs w:val="24"/>
        </w:rPr>
      </w:pPr>
      <w:proofErr w:type="spellStart"/>
      <w:r w:rsidRPr="009874FB">
        <w:rPr>
          <w:rFonts w:ascii="Times New Roman" w:hAnsi="Times New Roman" w:cs="Times New Roman"/>
          <w:color w:val="000000"/>
          <w:sz w:val="24"/>
          <w:szCs w:val="24"/>
          <w:u w:val="single"/>
        </w:rPr>
        <w:t>Matyasovszki</w:t>
      </w:r>
      <w:proofErr w:type="spellEnd"/>
      <w:r w:rsidRPr="009874FB">
        <w:rPr>
          <w:rFonts w:ascii="Times New Roman" w:hAnsi="Times New Roman" w:cs="Times New Roman"/>
          <w:color w:val="000000"/>
          <w:sz w:val="24"/>
          <w:szCs w:val="24"/>
          <w:u w:val="single"/>
        </w:rPr>
        <w:t xml:space="preserve"> Dávid:</w:t>
      </w:r>
      <w:r w:rsidR="000851E5">
        <w:rPr>
          <w:rFonts w:ascii="Times New Roman" w:hAnsi="Times New Roman" w:cs="Times New Roman"/>
          <w:color w:val="000000"/>
          <w:sz w:val="24"/>
          <w:szCs w:val="24"/>
        </w:rPr>
        <w:t xml:space="preserve"> a tulajdonos a korábbi tá</w:t>
      </w:r>
      <w:r>
        <w:rPr>
          <w:rFonts w:ascii="Times New Roman" w:hAnsi="Times New Roman" w:cs="Times New Roman"/>
          <w:color w:val="000000"/>
          <w:sz w:val="24"/>
          <w:szCs w:val="24"/>
        </w:rPr>
        <w:t>rgyalások óta számításokat végzett a művelési ágból történő kivonás költségeire vonatkozóan és kéri az előszerződést módosítani, úgy hogy a művelési ágból történő kivonás költségeiből ő csak 5 millió forintot fizet meg.</w:t>
      </w:r>
    </w:p>
    <w:p w:rsidR="009874FB" w:rsidRDefault="009874FB" w:rsidP="005A79EF">
      <w:pPr>
        <w:spacing w:after="0" w:line="240" w:lineRule="auto"/>
        <w:jc w:val="both"/>
        <w:rPr>
          <w:rFonts w:ascii="Times New Roman" w:hAnsi="Times New Roman" w:cs="Times New Roman"/>
          <w:color w:val="000000"/>
          <w:sz w:val="24"/>
          <w:szCs w:val="24"/>
        </w:rPr>
      </w:pPr>
    </w:p>
    <w:p w:rsidR="00385D41" w:rsidRDefault="009874FB" w:rsidP="005A79EF">
      <w:pPr>
        <w:spacing w:after="0" w:line="240" w:lineRule="auto"/>
        <w:jc w:val="both"/>
        <w:rPr>
          <w:rFonts w:ascii="Times New Roman" w:hAnsi="Times New Roman" w:cs="Times New Roman"/>
          <w:color w:val="000000"/>
          <w:sz w:val="24"/>
          <w:szCs w:val="24"/>
        </w:rPr>
      </w:pPr>
      <w:r w:rsidRPr="000851E5">
        <w:rPr>
          <w:rFonts w:ascii="Times New Roman" w:hAnsi="Times New Roman" w:cs="Times New Roman"/>
          <w:color w:val="000000"/>
          <w:sz w:val="24"/>
          <w:szCs w:val="24"/>
          <w:u w:val="single"/>
        </w:rPr>
        <w:t xml:space="preserve">Tóth Márta: </w:t>
      </w:r>
      <w:r w:rsidR="000851E5">
        <w:rPr>
          <w:rFonts w:ascii="Times New Roman" w:hAnsi="Times New Roman" w:cs="Times New Roman"/>
          <w:color w:val="000000"/>
          <w:sz w:val="24"/>
          <w:szCs w:val="24"/>
        </w:rPr>
        <w:t xml:space="preserve">kérdésként merül fel, hogy (ilyen összegek mellett) ezekre az ipari területekre vevő vagy bérlő van-e már? Nem mindegy, hogy van-e befektető, aki át tudja vállalni ezeket a költségeket, vagy esetleg a vételárba be lehet építeni, vagy még csak az ipari park kialakítása van folyamatban, és nem tudható, hogy </w:t>
      </w:r>
      <w:r w:rsidR="00BB3B2F">
        <w:rPr>
          <w:rFonts w:ascii="Times New Roman" w:hAnsi="Times New Roman" w:cs="Times New Roman"/>
          <w:color w:val="000000"/>
          <w:sz w:val="24"/>
          <w:szCs w:val="24"/>
        </w:rPr>
        <w:t xml:space="preserve">lesz-e, vagy mikor lesz </w:t>
      </w:r>
      <w:r w:rsidR="000851E5">
        <w:rPr>
          <w:rFonts w:ascii="Times New Roman" w:hAnsi="Times New Roman" w:cs="Times New Roman"/>
          <w:color w:val="000000"/>
          <w:sz w:val="24"/>
          <w:szCs w:val="24"/>
        </w:rPr>
        <w:t>befektető.</w:t>
      </w:r>
      <w:r w:rsidR="00BB3B2F">
        <w:rPr>
          <w:rFonts w:ascii="Times New Roman" w:hAnsi="Times New Roman" w:cs="Times New Roman"/>
          <w:color w:val="000000"/>
          <w:sz w:val="24"/>
          <w:szCs w:val="24"/>
        </w:rPr>
        <w:t xml:space="preserve"> Erről is jó lenne bővebb </w:t>
      </w:r>
      <w:proofErr w:type="gramStart"/>
      <w:r w:rsidR="00BB3B2F">
        <w:rPr>
          <w:rFonts w:ascii="Times New Roman" w:hAnsi="Times New Roman" w:cs="Times New Roman"/>
          <w:color w:val="000000"/>
          <w:sz w:val="24"/>
          <w:szCs w:val="24"/>
        </w:rPr>
        <w:t>információ</w:t>
      </w:r>
      <w:proofErr w:type="gramEnd"/>
      <w:r w:rsidR="00BB3B2F">
        <w:rPr>
          <w:rFonts w:ascii="Times New Roman" w:hAnsi="Times New Roman" w:cs="Times New Roman"/>
          <w:color w:val="000000"/>
          <w:sz w:val="24"/>
          <w:szCs w:val="24"/>
        </w:rPr>
        <w:t>.</w:t>
      </w:r>
    </w:p>
    <w:p w:rsidR="00BB3B2F" w:rsidRDefault="00BB3B2F" w:rsidP="005A79EF">
      <w:pPr>
        <w:spacing w:after="0" w:line="240" w:lineRule="auto"/>
        <w:jc w:val="both"/>
        <w:rPr>
          <w:rFonts w:ascii="Times New Roman" w:hAnsi="Times New Roman" w:cs="Times New Roman"/>
          <w:color w:val="000000"/>
          <w:sz w:val="24"/>
          <w:szCs w:val="24"/>
        </w:rPr>
      </w:pPr>
    </w:p>
    <w:p w:rsidR="00D765BE" w:rsidRDefault="00BB3B2F" w:rsidP="005A79EF">
      <w:pPr>
        <w:spacing w:after="0" w:line="240" w:lineRule="auto"/>
        <w:jc w:val="both"/>
        <w:rPr>
          <w:rFonts w:ascii="Times New Roman" w:hAnsi="Times New Roman" w:cs="Times New Roman"/>
          <w:color w:val="000000"/>
          <w:sz w:val="24"/>
          <w:szCs w:val="24"/>
        </w:rPr>
      </w:pPr>
      <w:r w:rsidRPr="00D765BE">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ez csak egyrésze a költségeknek, a</w:t>
      </w:r>
      <w:r w:rsidR="00276570">
        <w:rPr>
          <w:rFonts w:ascii="Times New Roman" w:hAnsi="Times New Roman" w:cs="Times New Roman"/>
          <w:color w:val="000000"/>
          <w:sz w:val="24"/>
          <w:szCs w:val="24"/>
        </w:rPr>
        <w:t>z</w:t>
      </w:r>
      <w:r w:rsidR="00276570" w:rsidRPr="00276570">
        <w:rPr>
          <w:rFonts w:ascii="Times New Roman" w:hAnsi="Times New Roman" w:cs="Times New Roman"/>
          <w:color w:val="000000"/>
          <w:sz w:val="24"/>
          <w:szCs w:val="24"/>
        </w:rPr>
        <w:t xml:space="preserve"> </w:t>
      </w:r>
      <w:r w:rsidR="00276570">
        <w:rPr>
          <w:rFonts w:ascii="Times New Roman" w:hAnsi="Times New Roman" w:cs="Times New Roman"/>
          <w:color w:val="000000"/>
          <w:sz w:val="24"/>
          <w:szCs w:val="24"/>
        </w:rPr>
        <w:t>összköltség ettől jóval több lesz. A területet m</w:t>
      </w:r>
      <w:r>
        <w:rPr>
          <w:rFonts w:ascii="Times New Roman" w:hAnsi="Times New Roman" w:cs="Times New Roman"/>
          <w:color w:val="000000"/>
          <w:sz w:val="24"/>
          <w:szCs w:val="24"/>
        </w:rPr>
        <w:t>egvásárlás</w:t>
      </w:r>
      <w:r w:rsidR="00276570">
        <w:rPr>
          <w:rFonts w:ascii="Times New Roman" w:hAnsi="Times New Roman" w:cs="Times New Roman"/>
          <w:color w:val="000000"/>
          <w:sz w:val="24"/>
          <w:szCs w:val="24"/>
        </w:rPr>
        <w:t xml:space="preserve"> után </w:t>
      </w:r>
      <w:proofErr w:type="spellStart"/>
      <w:r w:rsidR="00276570">
        <w:rPr>
          <w:rFonts w:ascii="Times New Roman" w:hAnsi="Times New Roman" w:cs="Times New Roman"/>
          <w:color w:val="000000"/>
          <w:sz w:val="24"/>
          <w:szCs w:val="24"/>
        </w:rPr>
        <w:t>közmű</w:t>
      </w:r>
      <w:r w:rsidR="00D765BE">
        <w:rPr>
          <w:rFonts w:ascii="Times New Roman" w:hAnsi="Times New Roman" w:cs="Times New Roman"/>
          <w:color w:val="000000"/>
          <w:sz w:val="24"/>
          <w:szCs w:val="24"/>
        </w:rPr>
        <w:t>vesíten</w:t>
      </w:r>
      <w:r w:rsidR="00276570">
        <w:rPr>
          <w:rFonts w:ascii="Times New Roman" w:hAnsi="Times New Roman" w:cs="Times New Roman"/>
          <w:color w:val="000000"/>
          <w:sz w:val="24"/>
          <w:szCs w:val="24"/>
        </w:rPr>
        <w:t>i</w:t>
      </w:r>
      <w:proofErr w:type="spellEnd"/>
      <w:r w:rsidR="00276570">
        <w:rPr>
          <w:rFonts w:ascii="Times New Roman" w:hAnsi="Times New Roman" w:cs="Times New Roman"/>
          <w:color w:val="000000"/>
          <w:sz w:val="24"/>
          <w:szCs w:val="24"/>
        </w:rPr>
        <w:t xml:space="preserve"> kell, utat kell építeni, majd csak ezt követően lehet </w:t>
      </w:r>
      <w:proofErr w:type="spellStart"/>
      <w:r w:rsidR="00276570">
        <w:rPr>
          <w:rFonts w:ascii="Times New Roman" w:hAnsi="Times New Roman" w:cs="Times New Roman"/>
          <w:color w:val="000000"/>
          <w:sz w:val="24"/>
          <w:szCs w:val="24"/>
        </w:rPr>
        <w:t>bérbeadni</w:t>
      </w:r>
      <w:proofErr w:type="spellEnd"/>
      <w:r w:rsidR="00276570">
        <w:rPr>
          <w:rFonts w:ascii="Times New Roman" w:hAnsi="Times New Roman" w:cs="Times New Roman"/>
          <w:color w:val="000000"/>
          <w:sz w:val="24"/>
          <w:szCs w:val="24"/>
        </w:rPr>
        <w:t>, vagy eladni.</w:t>
      </w:r>
    </w:p>
    <w:p w:rsidR="00D765BE" w:rsidRDefault="00D765BE"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Amennyiben a megvásárolni kívánt területre vonatkozó legmagasabb kivonási </w:t>
      </w:r>
      <w:r w:rsidR="00276570">
        <w:rPr>
          <w:rFonts w:ascii="Times New Roman" w:hAnsi="Times New Roman" w:cs="Times New Roman"/>
          <w:color w:val="000000"/>
          <w:sz w:val="24"/>
          <w:szCs w:val="24"/>
        </w:rPr>
        <w:t xml:space="preserve">árral számolunk </w:t>
      </w:r>
      <w:r>
        <w:rPr>
          <w:rFonts w:ascii="Times New Roman" w:hAnsi="Times New Roman" w:cs="Times New Roman"/>
          <w:color w:val="000000"/>
          <w:sz w:val="24"/>
          <w:szCs w:val="24"/>
        </w:rPr>
        <w:t xml:space="preserve">becsült értéket, az kb. 10 millió forint, ebből eladó 5 millió forintot kíván </w:t>
      </w:r>
      <w:r>
        <w:rPr>
          <w:rFonts w:ascii="Times New Roman" w:hAnsi="Times New Roman" w:cs="Times New Roman"/>
          <w:color w:val="000000"/>
          <w:sz w:val="24"/>
          <w:szCs w:val="24"/>
        </w:rPr>
        <w:lastRenderedPageBreak/>
        <w:t>megfizetni, a másik 5 millió forint</w:t>
      </w:r>
      <w:r w:rsidR="00276570">
        <w:rPr>
          <w:rFonts w:ascii="Times New Roman" w:hAnsi="Times New Roman" w:cs="Times New Roman"/>
          <w:color w:val="000000"/>
          <w:sz w:val="24"/>
          <w:szCs w:val="24"/>
        </w:rPr>
        <w:t>ot</w:t>
      </w:r>
      <w:r>
        <w:rPr>
          <w:rFonts w:ascii="Times New Roman" w:hAnsi="Times New Roman" w:cs="Times New Roman"/>
          <w:color w:val="000000"/>
          <w:sz w:val="24"/>
          <w:szCs w:val="24"/>
        </w:rPr>
        <w:t xml:space="preserve"> az önkormányzatnak, illetve a Városgazdálkodási Nonprofit </w:t>
      </w:r>
      <w:proofErr w:type="spellStart"/>
      <w:r>
        <w:rPr>
          <w:rFonts w:ascii="Times New Roman" w:hAnsi="Times New Roman" w:cs="Times New Roman"/>
          <w:color w:val="000000"/>
          <w:sz w:val="24"/>
          <w:szCs w:val="24"/>
        </w:rPr>
        <w:t>Zrt-nek</w:t>
      </w:r>
      <w:proofErr w:type="spellEnd"/>
      <w:r>
        <w:rPr>
          <w:rFonts w:ascii="Times New Roman" w:hAnsi="Times New Roman" w:cs="Times New Roman"/>
          <w:color w:val="000000"/>
          <w:sz w:val="24"/>
          <w:szCs w:val="24"/>
        </w:rPr>
        <w:t xml:space="preserve"> kell megfizetni.</w:t>
      </w:r>
    </w:p>
    <w:p w:rsidR="00D765BE" w:rsidRDefault="00D765BE" w:rsidP="005A79EF">
      <w:pPr>
        <w:spacing w:after="0" w:line="240" w:lineRule="auto"/>
        <w:jc w:val="both"/>
        <w:rPr>
          <w:rFonts w:ascii="Times New Roman" w:hAnsi="Times New Roman" w:cs="Times New Roman"/>
          <w:color w:val="000000"/>
          <w:sz w:val="24"/>
          <w:szCs w:val="24"/>
        </w:rPr>
      </w:pPr>
    </w:p>
    <w:p w:rsidR="00D765BE"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van-e </w:t>
      </w:r>
      <w:r w:rsidR="00A80368">
        <w:rPr>
          <w:rFonts w:ascii="Times New Roman" w:eastAsia="Times New Roman" w:hAnsi="Times New Roman" w:cs="Times New Roman"/>
          <w:sz w:val="24"/>
          <w:szCs w:val="24"/>
          <w:lang w:eastAsia="hu-HU"/>
        </w:rPr>
        <w:t xml:space="preserve">további </w:t>
      </w:r>
      <w:r w:rsidRPr="005A79EF">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érdés?</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vélemény</w:t>
      </w:r>
      <w:proofErr w:type="gramEnd"/>
      <w:r w:rsidRPr="005A79EF">
        <w:rPr>
          <w:rFonts w:ascii="Times New Roman" w:eastAsia="Times New Roman" w:hAnsi="Times New Roman" w:cs="Times New Roman"/>
          <w:sz w:val="24"/>
          <w:szCs w:val="24"/>
          <w:lang w:eastAsia="hu-HU"/>
        </w:rPr>
        <w:t xml:space="preserve">? </w:t>
      </w:r>
    </w:p>
    <w:p w:rsidR="005A79EF" w:rsidRDefault="00276570" w:rsidP="005A79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Úgy </w:t>
      </w:r>
      <w:proofErr w:type="gramStart"/>
      <w:r>
        <w:rPr>
          <w:rFonts w:ascii="Times New Roman" w:eastAsia="Times New Roman" w:hAnsi="Times New Roman" w:cs="Times New Roman"/>
          <w:sz w:val="24"/>
          <w:szCs w:val="24"/>
          <w:lang w:eastAsia="hu-HU"/>
        </w:rPr>
        <w:t>gondolom</w:t>
      </w:r>
      <w:proofErr w:type="gramEnd"/>
      <w:r>
        <w:rPr>
          <w:rFonts w:ascii="Times New Roman" w:eastAsia="Times New Roman" w:hAnsi="Times New Roman" w:cs="Times New Roman"/>
          <w:sz w:val="24"/>
          <w:szCs w:val="24"/>
          <w:lang w:eastAsia="hu-HU"/>
        </w:rPr>
        <w:t xml:space="preserve"> döntsünk csak</w:t>
      </w:r>
      <w:r w:rsidR="00D765BE">
        <w:rPr>
          <w:rFonts w:ascii="Times New Roman" w:eastAsia="Times New Roman" w:hAnsi="Times New Roman" w:cs="Times New Roman"/>
          <w:sz w:val="24"/>
          <w:szCs w:val="24"/>
          <w:lang w:eastAsia="hu-HU"/>
        </w:rPr>
        <w:t xml:space="preserve"> a határozati javaslat</w:t>
      </w:r>
      <w:r>
        <w:rPr>
          <w:rFonts w:ascii="Times New Roman" w:eastAsia="Times New Roman" w:hAnsi="Times New Roman" w:cs="Times New Roman"/>
          <w:sz w:val="24"/>
          <w:szCs w:val="24"/>
          <w:lang w:eastAsia="hu-HU"/>
        </w:rPr>
        <w:t xml:space="preserve">ról, </w:t>
      </w:r>
      <w:r w:rsidR="00340279">
        <w:rPr>
          <w:rFonts w:ascii="Times New Roman" w:eastAsia="Times New Roman" w:hAnsi="Times New Roman" w:cs="Times New Roman"/>
          <w:sz w:val="24"/>
          <w:szCs w:val="24"/>
          <w:lang w:eastAsia="hu-HU"/>
        </w:rPr>
        <w:t xml:space="preserve">mivel </w:t>
      </w:r>
      <w:r>
        <w:rPr>
          <w:rFonts w:ascii="Times New Roman" w:eastAsia="Times New Roman" w:hAnsi="Times New Roman" w:cs="Times New Roman"/>
          <w:sz w:val="24"/>
          <w:szCs w:val="24"/>
          <w:lang w:eastAsia="hu-HU"/>
        </w:rPr>
        <w:t>nincs elegendő információ az e</w:t>
      </w:r>
      <w:r w:rsidR="00340279">
        <w:rPr>
          <w:rFonts w:ascii="Times New Roman" w:eastAsia="Times New Roman" w:hAnsi="Times New Roman" w:cs="Times New Roman"/>
          <w:sz w:val="24"/>
          <w:szCs w:val="24"/>
          <w:lang w:eastAsia="hu-HU"/>
        </w:rPr>
        <w:t xml:space="preserve">lőszerződésre vonatkozóan, és </w:t>
      </w:r>
      <w:r>
        <w:rPr>
          <w:rFonts w:ascii="Times New Roman" w:eastAsia="Times New Roman" w:hAnsi="Times New Roman" w:cs="Times New Roman"/>
          <w:sz w:val="24"/>
          <w:szCs w:val="24"/>
          <w:lang w:eastAsia="hu-HU"/>
        </w:rPr>
        <w:t xml:space="preserve"> kiegészítésként</w:t>
      </w:r>
      <w:r w:rsidR="00340279">
        <w:rPr>
          <w:rFonts w:ascii="Times New Roman" w:eastAsia="Times New Roman" w:hAnsi="Times New Roman" w:cs="Times New Roman"/>
          <w:sz w:val="24"/>
          <w:szCs w:val="24"/>
          <w:lang w:eastAsia="hu-HU"/>
        </w:rPr>
        <w:t xml:space="preserve"> pontos információt kérünk</w:t>
      </w:r>
      <w:r>
        <w:rPr>
          <w:rFonts w:ascii="Times New Roman" w:eastAsia="Times New Roman" w:hAnsi="Times New Roman" w:cs="Times New Roman"/>
          <w:sz w:val="24"/>
          <w:szCs w:val="24"/>
          <w:lang w:eastAsia="hu-HU"/>
        </w:rPr>
        <w:t xml:space="preserve"> </w:t>
      </w:r>
      <w:r w:rsidR="0032607A">
        <w:rPr>
          <w:rFonts w:ascii="Times New Roman" w:eastAsia="Times New Roman" w:hAnsi="Times New Roman" w:cs="Times New Roman"/>
          <w:sz w:val="24"/>
          <w:szCs w:val="24"/>
          <w:lang w:eastAsia="hu-HU"/>
        </w:rPr>
        <w:t xml:space="preserve">a holnapi testületi-ülésre </w:t>
      </w:r>
      <w:r w:rsidR="00D765BE">
        <w:rPr>
          <w:rFonts w:ascii="Times New Roman" w:eastAsia="Times New Roman" w:hAnsi="Times New Roman" w:cs="Times New Roman"/>
          <w:sz w:val="24"/>
          <w:szCs w:val="24"/>
          <w:lang w:eastAsia="hu-HU"/>
        </w:rPr>
        <w:t>a megvásárolni kívánt terület művelési ágból történő kivonására vonatkozóan.</w:t>
      </w:r>
    </w:p>
    <w:p w:rsidR="00340279" w:rsidRPr="005A79EF" w:rsidRDefault="00340279" w:rsidP="005A79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Van-e más javaslat?- amennyiben nincs, </w:t>
      </w:r>
      <w:proofErr w:type="gramStart"/>
      <w:r>
        <w:rPr>
          <w:rFonts w:ascii="Times New Roman" w:eastAsia="Times New Roman" w:hAnsi="Times New Roman" w:cs="Times New Roman"/>
          <w:sz w:val="24"/>
          <w:szCs w:val="24"/>
          <w:lang w:eastAsia="hu-HU"/>
        </w:rPr>
        <w:t>kérem</w:t>
      </w:r>
      <w:proofErr w:type="gramEnd"/>
      <w:r>
        <w:rPr>
          <w:rFonts w:ascii="Times New Roman" w:eastAsia="Times New Roman" w:hAnsi="Times New Roman" w:cs="Times New Roman"/>
          <w:sz w:val="24"/>
          <w:szCs w:val="24"/>
          <w:lang w:eastAsia="hu-HU"/>
        </w:rPr>
        <w:t xml:space="preserve"> szavazzunk, aki az elhangzott javaslattal egyetért, kézfeltartással jelezze.</w:t>
      </w: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p>
    <w:p w:rsid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sidR="00814470">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sidR="00814470">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sidR="00814470">
        <w:rPr>
          <w:rFonts w:ascii="Times New Roman" w:eastAsia="Times New Roman" w:hAnsi="Times New Roman" w:cs="Times New Roman"/>
          <w:sz w:val="24"/>
          <w:szCs w:val="24"/>
          <w:lang w:eastAsia="hu-HU"/>
        </w:rPr>
        <w:t xml:space="preserve">ányi István, </w:t>
      </w:r>
      <w:r w:rsidR="00340279">
        <w:rPr>
          <w:rFonts w:ascii="Times New Roman" w:eastAsia="Times New Roman" w:hAnsi="Times New Roman" w:cs="Times New Roman"/>
          <w:sz w:val="24"/>
          <w:szCs w:val="24"/>
          <w:lang w:eastAsia="hu-HU"/>
        </w:rPr>
        <w:t xml:space="preserve">Dr. Sóvágó László, </w:t>
      </w:r>
      <w:r w:rsidRPr="005A79EF">
        <w:rPr>
          <w:rFonts w:ascii="Times New Roman" w:eastAsia="Times New Roman" w:hAnsi="Times New Roman" w:cs="Times New Roman"/>
          <w:sz w:val="24"/>
          <w:szCs w:val="24"/>
          <w:lang w:eastAsia="hu-HU"/>
        </w:rPr>
        <w:t xml:space="preserve">Nagy Attila, Tóth Márta) </w:t>
      </w:r>
      <w:r w:rsidR="00814470">
        <w:rPr>
          <w:rFonts w:ascii="Times New Roman" w:eastAsia="Times New Roman" w:hAnsi="Times New Roman" w:cs="Times New Roman"/>
          <w:sz w:val="24"/>
          <w:szCs w:val="24"/>
          <w:lang w:eastAsia="hu-HU"/>
        </w:rPr>
        <w:t xml:space="preserve">tartózkodás </w:t>
      </w:r>
      <w:r w:rsidR="00465F46">
        <w:rPr>
          <w:rFonts w:ascii="Times New Roman" w:eastAsia="Times New Roman" w:hAnsi="Times New Roman" w:cs="Times New Roman"/>
          <w:sz w:val="24"/>
          <w:szCs w:val="24"/>
          <w:lang w:eastAsia="hu-HU"/>
        </w:rPr>
        <w:t xml:space="preserve">és </w:t>
      </w:r>
      <w:r w:rsidRPr="005A79EF">
        <w:rPr>
          <w:rFonts w:ascii="Times New Roman" w:eastAsia="Times New Roman" w:hAnsi="Times New Roman" w:cs="Times New Roman"/>
          <w:sz w:val="24"/>
          <w:szCs w:val="24"/>
          <w:lang w:eastAsia="hu-HU"/>
        </w:rPr>
        <w:t xml:space="preserve">ellenszavazat nélkül elfogadta a javaslatot (a döntéshozatalban </w:t>
      </w:r>
      <w:r w:rsidR="00465F46">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w:t>
      </w:r>
      <w:r w:rsidR="00FB2F22">
        <w:rPr>
          <w:rFonts w:ascii="Times New Roman" w:eastAsia="Times New Roman" w:hAnsi="Times New Roman" w:cs="Times New Roman"/>
          <w:sz w:val="24"/>
          <w:szCs w:val="24"/>
          <w:lang w:eastAsia="hu-HU"/>
        </w:rPr>
        <w:t xml:space="preserve"> és az elhangzott javaslat</w:t>
      </w:r>
      <w:r w:rsidRPr="005A79EF">
        <w:rPr>
          <w:rFonts w:ascii="Times New Roman" w:eastAsia="Times New Roman" w:hAnsi="Times New Roman" w:cs="Times New Roman"/>
          <w:sz w:val="24"/>
          <w:szCs w:val="24"/>
          <w:lang w:eastAsia="hu-HU"/>
        </w:rPr>
        <w:t xml:space="preserve"> alapján - a következő határozatot hozta:</w:t>
      </w:r>
    </w:p>
    <w:p w:rsidR="00FF67D5" w:rsidRPr="005A79EF" w:rsidRDefault="00FF67D5" w:rsidP="005A79EF">
      <w:pPr>
        <w:spacing w:after="0" w:line="240" w:lineRule="auto"/>
        <w:jc w:val="both"/>
        <w:rPr>
          <w:rFonts w:ascii="Times New Roman" w:eastAsia="Times New Roman" w:hAnsi="Times New Roman" w:cs="Times New Roman"/>
          <w:sz w:val="24"/>
          <w:szCs w:val="24"/>
          <w:lang w:eastAsia="hu-HU"/>
        </w:rPr>
      </w:pPr>
    </w:p>
    <w:p w:rsidR="005A79EF" w:rsidRPr="005A79EF" w:rsidRDefault="005A79EF" w:rsidP="005A79EF">
      <w:pPr>
        <w:spacing w:after="0" w:line="240" w:lineRule="auto"/>
        <w:jc w:val="both"/>
        <w:rPr>
          <w:rFonts w:ascii="Times New Roman" w:eastAsia="Times New Roman" w:hAnsi="Times New Roman" w:cs="Times New Roman"/>
          <w:sz w:val="12"/>
          <w:szCs w:val="24"/>
          <w:lang w:eastAsia="hu-HU"/>
        </w:rPr>
      </w:pPr>
    </w:p>
    <w:p w:rsidR="00814470" w:rsidRPr="00814470" w:rsidRDefault="00340279" w:rsidP="0081447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814470" w:rsidRPr="00814470">
        <w:rPr>
          <w:rFonts w:ascii="Times New Roman" w:eastAsia="Times New Roman" w:hAnsi="Times New Roman" w:cs="Times New Roman"/>
          <w:b/>
          <w:sz w:val="24"/>
          <w:szCs w:val="24"/>
          <w:lang w:eastAsia="hu-HU"/>
        </w:rPr>
        <w:t>.) PGB határozat</w:t>
      </w:r>
    </w:p>
    <w:p w:rsidR="00340279" w:rsidRPr="00340279" w:rsidRDefault="00814470" w:rsidP="00340279">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sidR="0032607A">
        <w:rPr>
          <w:rFonts w:ascii="Times New Roman" w:eastAsia="Times New Roman" w:hAnsi="Times New Roman" w:cs="Times New Roman"/>
          <w:b/>
          <w:sz w:val="24"/>
          <w:szCs w:val="24"/>
          <w:lang w:eastAsia="hu-HU"/>
        </w:rPr>
        <w:t xml:space="preserve">támogatja </w:t>
      </w:r>
      <w:r w:rsidR="00340279" w:rsidRPr="00340279">
        <w:rPr>
          <w:rFonts w:ascii="Times New Roman" w:eastAsia="Times New Roman" w:hAnsi="Times New Roman" w:cs="Times New Roman"/>
          <w:b/>
          <w:sz w:val="24"/>
          <w:szCs w:val="24"/>
          <w:lang w:eastAsia="hu-HU"/>
        </w:rPr>
        <w:t xml:space="preserve">a </w:t>
      </w:r>
      <w:proofErr w:type="spellStart"/>
      <w:r w:rsidR="00340279" w:rsidRPr="00340279">
        <w:rPr>
          <w:rFonts w:ascii="Times New Roman" w:eastAsia="Times New Roman" w:hAnsi="Times New Roman" w:cs="Times New Roman"/>
          <w:b/>
          <w:sz w:val="24"/>
          <w:szCs w:val="24"/>
          <w:lang w:eastAsia="hu-HU"/>
        </w:rPr>
        <w:t>Szováti</w:t>
      </w:r>
      <w:proofErr w:type="spellEnd"/>
      <w:r w:rsidR="00340279" w:rsidRPr="00340279">
        <w:rPr>
          <w:rFonts w:ascii="Times New Roman" w:eastAsia="Times New Roman" w:hAnsi="Times New Roman" w:cs="Times New Roman"/>
          <w:b/>
          <w:sz w:val="24"/>
          <w:szCs w:val="24"/>
          <w:lang w:eastAsia="hu-HU"/>
        </w:rPr>
        <w:t xml:space="preserve"> útfélen található ingatlan megvásárlására </w:t>
      </w:r>
      <w:r w:rsidR="00340279">
        <w:rPr>
          <w:rFonts w:ascii="Times New Roman" w:eastAsia="Times New Roman" w:hAnsi="Times New Roman" w:cs="Times New Roman"/>
          <w:b/>
          <w:sz w:val="24"/>
          <w:szCs w:val="24"/>
          <w:lang w:eastAsia="hu-HU"/>
        </w:rPr>
        <w:t>előterjesztés határozati javaslatát</w:t>
      </w:r>
      <w:r w:rsidR="0032607A">
        <w:rPr>
          <w:rFonts w:ascii="Times New Roman" w:eastAsia="Times New Roman" w:hAnsi="Times New Roman" w:cs="Times New Roman"/>
          <w:b/>
          <w:sz w:val="24"/>
          <w:szCs w:val="24"/>
          <w:lang w:eastAsia="hu-HU"/>
        </w:rPr>
        <w:t xml:space="preserve"> azzal a kiegészítéssel, hogy</w:t>
      </w:r>
      <w:r w:rsidR="00340279" w:rsidRPr="00340279">
        <w:rPr>
          <w:rFonts w:ascii="Times New Roman" w:eastAsia="Times New Roman" w:hAnsi="Times New Roman" w:cs="Times New Roman"/>
          <w:b/>
          <w:sz w:val="24"/>
          <w:szCs w:val="24"/>
          <w:lang w:eastAsia="hu-HU"/>
        </w:rPr>
        <w:t xml:space="preserve"> a hivatal a képviselő-testületi ülésre további </w:t>
      </w:r>
      <w:proofErr w:type="gramStart"/>
      <w:r w:rsidR="00340279" w:rsidRPr="00340279">
        <w:rPr>
          <w:rFonts w:ascii="Times New Roman" w:eastAsia="Times New Roman" w:hAnsi="Times New Roman" w:cs="Times New Roman"/>
          <w:b/>
          <w:sz w:val="24"/>
          <w:szCs w:val="24"/>
          <w:lang w:eastAsia="hu-HU"/>
        </w:rPr>
        <w:t>információt</w:t>
      </w:r>
      <w:proofErr w:type="gramEnd"/>
      <w:r w:rsidR="00340279" w:rsidRPr="00340279">
        <w:rPr>
          <w:rFonts w:ascii="Times New Roman" w:eastAsia="Times New Roman" w:hAnsi="Times New Roman" w:cs="Times New Roman"/>
          <w:b/>
          <w:sz w:val="24"/>
          <w:szCs w:val="24"/>
          <w:lang w:eastAsia="hu-HU"/>
        </w:rPr>
        <w:t xml:space="preserve"> szolgáltat a területmegosztás és a művelési ág változása tekintetében.</w:t>
      </w:r>
    </w:p>
    <w:p w:rsidR="00465F46" w:rsidRPr="006D3D1C" w:rsidRDefault="00465F46" w:rsidP="00814470">
      <w:pPr>
        <w:spacing w:after="0" w:line="240" w:lineRule="auto"/>
        <w:jc w:val="both"/>
        <w:rPr>
          <w:rFonts w:ascii="Times New Roman" w:eastAsia="Times New Roman" w:hAnsi="Times New Roman" w:cs="Times New Roman"/>
          <w:b/>
          <w:sz w:val="16"/>
          <w:szCs w:val="24"/>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D45AE5" w:rsidRP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814470" w:rsidRDefault="00814470" w:rsidP="005A79EF">
      <w:pPr>
        <w:spacing w:after="0" w:line="240" w:lineRule="auto"/>
        <w:jc w:val="both"/>
        <w:rPr>
          <w:rFonts w:ascii="Times New Roman" w:eastAsia="Times New Roman" w:hAnsi="Times New Roman" w:cs="Times New Roman"/>
          <w:b/>
          <w:sz w:val="24"/>
          <w:szCs w:val="24"/>
          <w:lang w:eastAsia="hu-HU"/>
        </w:rPr>
      </w:pPr>
    </w:p>
    <w:p w:rsidR="00273BCE" w:rsidRDefault="00273BCE" w:rsidP="005A79EF">
      <w:pPr>
        <w:spacing w:after="0" w:line="240" w:lineRule="auto"/>
        <w:jc w:val="both"/>
        <w:rPr>
          <w:rFonts w:ascii="Times New Roman" w:eastAsia="Times New Roman" w:hAnsi="Times New Roman" w:cs="Times New Roman"/>
          <w:b/>
          <w:sz w:val="24"/>
          <w:szCs w:val="24"/>
          <w:lang w:eastAsia="hu-HU"/>
        </w:rPr>
      </w:pPr>
    </w:p>
    <w:p w:rsidR="00D03E17" w:rsidRPr="00503A51" w:rsidRDefault="001679A7" w:rsidP="00503A51">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A733AC" w:rsidRPr="00321863" w:rsidRDefault="00A733AC" w:rsidP="00BC1C2C">
      <w:pPr>
        <w:spacing w:after="0" w:line="240" w:lineRule="auto"/>
        <w:jc w:val="center"/>
        <w:rPr>
          <w:rFonts w:ascii="Times New Roman" w:hAnsi="Times New Roman" w:cs="Times New Roman"/>
          <w:b/>
          <w:i/>
          <w:color w:val="000000"/>
          <w:sz w:val="24"/>
          <w:szCs w:val="24"/>
        </w:rPr>
      </w:pPr>
    </w:p>
    <w:p w:rsidR="00503A51" w:rsidRPr="00503A51" w:rsidRDefault="00503A51" w:rsidP="00503A51">
      <w:pPr>
        <w:spacing w:after="0" w:line="240" w:lineRule="auto"/>
        <w:jc w:val="center"/>
        <w:rPr>
          <w:rFonts w:ascii="Times New Roman" w:hAnsi="Times New Roman" w:cs="Times New Roman"/>
          <w:b/>
          <w:i/>
          <w:color w:val="000000"/>
          <w:sz w:val="24"/>
          <w:szCs w:val="24"/>
        </w:rPr>
      </w:pPr>
      <w:r w:rsidRPr="00503A51">
        <w:rPr>
          <w:rFonts w:ascii="Times New Roman" w:hAnsi="Times New Roman" w:cs="Times New Roman"/>
          <w:b/>
          <w:i/>
          <w:color w:val="000000"/>
          <w:sz w:val="24"/>
          <w:szCs w:val="24"/>
        </w:rPr>
        <w:t xml:space="preserve">Előterjesztés a </w:t>
      </w:r>
      <w:proofErr w:type="spellStart"/>
      <w:r w:rsidRPr="00503A51">
        <w:rPr>
          <w:rFonts w:ascii="Times New Roman" w:hAnsi="Times New Roman" w:cs="Times New Roman"/>
          <w:b/>
          <w:i/>
          <w:color w:val="000000"/>
          <w:sz w:val="24"/>
          <w:szCs w:val="24"/>
        </w:rPr>
        <w:t>Plón</w:t>
      </w:r>
      <w:proofErr w:type="spellEnd"/>
      <w:r w:rsidRPr="00503A51">
        <w:rPr>
          <w:rFonts w:ascii="Times New Roman" w:hAnsi="Times New Roman" w:cs="Times New Roman"/>
          <w:b/>
          <w:i/>
          <w:color w:val="000000"/>
          <w:sz w:val="24"/>
          <w:szCs w:val="24"/>
        </w:rPr>
        <w:t xml:space="preserve"> Gyula utca megnyitására. (képviselő-testületi ülés 08. napirend)</w:t>
      </w:r>
    </w:p>
    <w:p w:rsidR="008C27BF" w:rsidRDefault="008C27BF" w:rsidP="00EE65B7">
      <w:pPr>
        <w:spacing w:after="0" w:line="240" w:lineRule="auto"/>
        <w:jc w:val="both"/>
        <w:rPr>
          <w:rFonts w:ascii="Times New Roman" w:hAnsi="Times New Roman" w:cs="Times New Roman"/>
          <w:color w:val="000000"/>
          <w:sz w:val="24"/>
          <w:szCs w:val="24"/>
          <w:u w:val="single"/>
        </w:rPr>
      </w:pPr>
    </w:p>
    <w:p w:rsidR="009D4B82" w:rsidRDefault="000E2A35" w:rsidP="000E2A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6D3D1C">
        <w:rPr>
          <w:rFonts w:ascii="Times New Roman" w:hAnsi="Times New Roman" w:cs="Times New Roman"/>
          <w:color w:val="000000"/>
          <w:sz w:val="24"/>
          <w:szCs w:val="24"/>
        </w:rPr>
        <w:t xml:space="preserve"> </w:t>
      </w:r>
      <w:r w:rsidR="009D4B82">
        <w:rPr>
          <w:rFonts w:ascii="Times New Roman" w:hAnsi="Times New Roman" w:cs="Times New Roman"/>
          <w:color w:val="000000"/>
          <w:sz w:val="24"/>
          <w:szCs w:val="24"/>
        </w:rPr>
        <w:t>van-e kiegészítés?</w:t>
      </w:r>
    </w:p>
    <w:p w:rsidR="009D4B82" w:rsidRDefault="009D4B82" w:rsidP="000E2A35">
      <w:pPr>
        <w:spacing w:after="0" w:line="240" w:lineRule="auto"/>
        <w:jc w:val="both"/>
        <w:rPr>
          <w:rFonts w:ascii="Times New Roman" w:hAnsi="Times New Roman" w:cs="Times New Roman"/>
          <w:color w:val="000000"/>
          <w:sz w:val="24"/>
          <w:szCs w:val="24"/>
        </w:rPr>
      </w:pPr>
    </w:p>
    <w:p w:rsidR="00983EC5" w:rsidRDefault="009D4B82" w:rsidP="000E2A35">
      <w:pPr>
        <w:spacing w:after="0" w:line="240" w:lineRule="auto"/>
        <w:jc w:val="both"/>
        <w:rPr>
          <w:rFonts w:ascii="Times New Roman" w:hAnsi="Times New Roman" w:cs="Times New Roman"/>
          <w:color w:val="000000"/>
          <w:sz w:val="24"/>
          <w:szCs w:val="24"/>
        </w:rPr>
      </w:pPr>
      <w:r w:rsidRPr="00983EC5">
        <w:rPr>
          <w:rFonts w:ascii="Times New Roman" w:hAnsi="Times New Roman" w:cs="Times New Roman"/>
          <w:color w:val="000000"/>
          <w:sz w:val="24"/>
          <w:szCs w:val="24"/>
          <w:u w:val="single"/>
        </w:rPr>
        <w:t>Bárdos Ilona:</w:t>
      </w:r>
      <w:r w:rsidRPr="00983E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minden</w:t>
      </w:r>
      <w:r w:rsidR="00983EC5">
        <w:rPr>
          <w:rFonts w:ascii="Times New Roman" w:hAnsi="Times New Roman" w:cs="Times New Roman"/>
          <w:color w:val="000000"/>
          <w:sz w:val="24"/>
          <w:szCs w:val="24"/>
        </w:rPr>
        <w:t xml:space="preserve"> bizottsági tagnak megküldtük a módosí</w:t>
      </w:r>
      <w:r>
        <w:rPr>
          <w:rFonts w:ascii="Times New Roman" w:hAnsi="Times New Roman" w:cs="Times New Roman"/>
          <w:color w:val="000000"/>
          <w:sz w:val="24"/>
          <w:szCs w:val="24"/>
        </w:rPr>
        <w:t xml:space="preserve">tó indítványt, </w:t>
      </w:r>
      <w:r w:rsidR="00983EC5">
        <w:rPr>
          <w:rFonts w:ascii="Times New Roman" w:hAnsi="Times New Roman" w:cs="Times New Roman"/>
          <w:color w:val="000000"/>
          <w:sz w:val="24"/>
          <w:szCs w:val="24"/>
        </w:rPr>
        <w:t xml:space="preserve">és az új határozati javaslat az abban foglaltak szerint változik. Nem kerül kisajátításra a </w:t>
      </w:r>
      <w:proofErr w:type="spellStart"/>
      <w:r w:rsidR="00983EC5">
        <w:rPr>
          <w:rFonts w:ascii="Times New Roman" w:hAnsi="Times New Roman" w:cs="Times New Roman"/>
          <w:color w:val="000000"/>
          <w:sz w:val="24"/>
          <w:szCs w:val="24"/>
        </w:rPr>
        <w:t>Plón</w:t>
      </w:r>
      <w:proofErr w:type="spellEnd"/>
      <w:r w:rsidR="00983EC5">
        <w:rPr>
          <w:rFonts w:ascii="Times New Roman" w:hAnsi="Times New Roman" w:cs="Times New Roman"/>
          <w:color w:val="000000"/>
          <w:sz w:val="24"/>
          <w:szCs w:val="24"/>
        </w:rPr>
        <w:t xml:space="preserve"> Gyula utca vége, és nem 4-</w:t>
      </w:r>
      <w:r w:rsidR="00273BCE">
        <w:rPr>
          <w:rFonts w:ascii="Times New Roman" w:hAnsi="Times New Roman" w:cs="Times New Roman"/>
          <w:color w:val="000000"/>
          <w:sz w:val="24"/>
          <w:szCs w:val="24"/>
        </w:rPr>
        <w:t>5 telk</w:t>
      </w:r>
      <w:r w:rsidR="00983EC5">
        <w:rPr>
          <w:rFonts w:ascii="Times New Roman" w:hAnsi="Times New Roman" w:cs="Times New Roman"/>
          <w:color w:val="000000"/>
          <w:sz w:val="24"/>
          <w:szCs w:val="24"/>
        </w:rPr>
        <w:t xml:space="preserve">et alakítunk ki, amit még </w:t>
      </w:r>
      <w:proofErr w:type="spellStart"/>
      <w:r w:rsidR="00983EC5">
        <w:rPr>
          <w:rFonts w:ascii="Times New Roman" w:hAnsi="Times New Roman" w:cs="Times New Roman"/>
          <w:color w:val="000000"/>
          <w:sz w:val="24"/>
          <w:szCs w:val="24"/>
        </w:rPr>
        <w:t>közművesíteni</w:t>
      </w:r>
      <w:proofErr w:type="spellEnd"/>
      <w:r w:rsidR="00983EC5">
        <w:rPr>
          <w:rFonts w:ascii="Times New Roman" w:hAnsi="Times New Roman" w:cs="Times New Roman"/>
          <w:color w:val="000000"/>
          <w:sz w:val="24"/>
          <w:szCs w:val="24"/>
        </w:rPr>
        <w:t xml:space="preserve"> kellene, hanem a Kazinczy utca </w:t>
      </w:r>
      <w:proofErr w:type="gramStart"/>
      <w:r w:rsidR="00983EC5">
        <w:rPr>
          <w:rFonts w:ascii="Times New Roman" w:hAnsi="Times New Roman" w:cs="Times New Roman"/>
          <w:color w:val="000000"/>
          <w:sz w:val="24"/>
          <w:szCs w:val="24"/>
        </w:rPr>
        <w:t>felöl</w:t>
      </w:r>
      <w:proofErr w:type="gramEnd"/>
      <w:r w:rsidR="00983EC5">
        <w:rPr>
          <w:rFonts w:ascii="Times New Roman" w:hAnsi="Times New Roman" w:cs="Times New Roman"/>
          <w:color w:val="000000"/>
          <w:sz w:val="24"/>
          <w:szCs w:val="24"/>
        </w:rPr>
        <w:t xml:space="preserve"> lenne </w:t>
      </w:r>
      <w:proofErr w:type="spellStart"/>
      <w:r w:rsidR="00983EC5">
        <w:rPr>
          <w:rFonts w:ascii="Times New Roman" w:hAnsi="Times New Roman" w:cs="Times New Roman"/>
          <w:color w:val="000000"/>
          <w:sz w:val="24"/>
          <w:szCs w:val="24"/>
        </w:rPr>
        <w:t>közművesítve</w:t>
      </w:r>
      <w:proofErr w:type="spellEnd"/>
      <w:r w:rsidR="00983EC5">
        <w:rPr>
          <w:rFonts w:ascii="Times New Roman" w:hAnsi="Times New Roman" w:cs="Times New Roman"/>
          <w:color w:val="000000"/>
          <w:sz w:val="24"/>
          <w:szCs w:val="24"/>
        </w:rPr>
        <w:t>, és csak két hosszabb telek kerül kialakításra, a térképen jelölt területen.</w:t>
      </w:r>
    </w:p>
    <w:p w:rsidR="009D4B82" w:rsidRDefault="009D4B82" w:rsidP="000E2A35">
      <w:pPr>
        <w:spacing w:after="0" w:line="240" w:lineRule="auto"/>
        <w:jc w:val="both"/>
        <w:rPr>
          <w:rFonts w:ascii="Times New Roman" w:hAnsi="Times New Roman" w:cs="Times New Roman"/>
          <w:color w:val="000000"/>
          <w:sz w:val="24"/>
          <w:szCs w:val="24"/>
        </w:rPr>
      </w:pPr>
    </w:p>
    <w:p w:rsidR="009D4B82" w:rsidRDefault="00983EC5" w:rsidP="00983EC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w:t>
      </w:r>
      <w:r w:rsidRPr="00E201B0">
        <w:rPr>
          <w:rFonts w:ascii="Times New Roman" w:hAnsi="Times New Roman" w:cs="Times New Roman"/>
          <w:color w:val="000000"/>
          <w:sz w:val="24"/>
          <w:szCs w:val="24"/>
        </w:rPr>
        <w:t xml:space="preserve"> tegnapi Városfejlesztési és Műsza</w:t>
      </w:r>
      <w:r>
        <w:rPr>
          <w:rFonts w:ascii="Times New Roman" w:hAnsi="Times New Roman" w:cs="Times New Roman"/>
          <w:color w:val="000000"/>
          <w:sz w:val="24"/>
          <w:szCs w:val="24"/>
        </w:rPr>
        <w:t xml:space="preserve">ki </w:t>
      </w:r>
      <w:proofErr w:type="gramStart"/>
      <w:r>
        <w:rPr>
          <w:rFonts w:ascii="Times New Roman" w:hAnsi="Times New Roman" w:cs="Times New Roman"/>
          <w:color w:val="000000"/>
          <w:sz w:val="24"/>
          <w:szCs w:val="24"/>
        </w:rPr>
        <w:t>Bizottság ülésen</w:t>
      </w:r>
      <w:proofErr w:type="gramEnd"/>
      <w:r>
        <w:rPr>
          <w:rFonts w:ascii="Times New Roman" w:hAnsi="Times New Roman" w:cs="Times New Roman"/>
          <w:color w:val="000000"/>
          <w:sz w:val="24"/>
          <w:szCs w:val="24"/>
        </w:rPr>
        <w:t xml:space="preserve"> a b</w:t>
      </w:r>
      <w:r w:rsidR="00712435">
        <w:rPr>
          <w:rFonts w:ascii="Times New Roman" w:hAnsi="Times New Roman" w:cs="Times New Roman"/>
          <w:color w:val="000000"/>
          <w:sz w:val="24"/>
          <w:szCs w:val="24"/>
        </w:rPr>
        <w:t>izottság támogatta</w:t>
      </w:r>
      <w:r>
        <w:rPr>
          <w:rFonts w:ascii="Times New Roman" w:hAnsi="Times New Roman" w:cs="Times New Roman"/>
          <w:color w:val="000000"/>
          <w:sz w:val="24"/>
          <w:szCs w:val="24"/>
        </w:rPr>
        <w:t xml:space="preserve">, de </w:t>
      </w:r>
      <w:r w:rsidR="00712435">
        <w:rPr>
          <w:rFonts w:ascii="Times New Roman" w:hAnsi="Times New Roman" w:cs="Times New Roman"/>
          <w:color w:val="000000"/>
          <w:sz w:val="24"/>
          <w:szCs w:val="24"/>
        </w:rPr>
        <w:t xml:space="preserve">elsősorban </w:t>
      </w:r>
      <w:r>
        <w:rPr>
          <w:rFonts w:ascii="Times New Roman" w:hAnsi="Times New Roman" w:cs="Times New Roman"/>
          <w:color w:val="000000"/>
          <w:sz w:val="24"/>
          <w:szCs w:val="24"/>
        </w:rPr>
        <w:t>csak arról kelle</w:t>
      </w:r>
      <w:r w:rsidR="00E83195">
        <w:rPr>
          <w:rFonts w:ascii="Times New Roman" w:hAnsi="Times New Roman" w:cs="Times New Roman"/>
          <w:color w:val="000000"/>
          <w:sz w:val="24"/>
          <w:szCs w:val="24"/>
        </w:rPr>
        <w:t>tt dönteni, hogy meginduljon a Rendezési T</w:t>
      </w:r>
      <w:r>
        <w:rPr>
          <w:rFonts w:ascii="Times New Roman" w:hAnsi="Times New Roman" w:cs="Times New Roman"/>
          <w:color w:val="000000"/>
          <w:sz w:val="24"/>
          <w:szCs w:val="24"/>
        </w:rPr>
        <w:t>erv módosítása</w:t>
      </w:r>
      <w:r w:rsidR="00712435">
        <w:rPr>
          <w:rFonts w:ascii="Times New Roman" w:hAnsi="Times New Roman" w:cs="Times New Roman"/>
          <w:color w:val="000000"/>
          <w:sz w:val="24"/>
          <w:szCs w:val="24"/>
        </w:rPr>
        <w:t>.</w:t>
      </w:r>
    </w:p>
    <w:p w:rsidR="00712435" w:rsidRDefault="00712435" w:rsidP="00983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kérdés, vélemény? - amennyiben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kérem szavazzunk. Aki egyetért a határozati javaslat módosí</w:t>
      </w:r>
      <w:r w:rsidR="00971B0E">
        <w:rPr>
          <w:rFonts w:ascii="Times New Roman" w:hAnsi="Times New Roman" w:cs="Times New Roman"/>
          <w:color w:val="000000"/>
          <w:sz w:val="24"/>
          <w:szCs w:val="24"/>
        </w:rPr>
        <w:t>tásával, mely szerint kérjük a Rendezési T</w:t>
      </w:r>
      <w:r>
        <w:rPr>
          <w:rFonts w:ascii="Times New Roman" w:hAnsi="Times New Roman" w:cs="Times New Roman"/>
          <w:color w:val="000000"/>
          <w:sz w:val="24"/>
          <w:szCs w:val="24"/>
        </w:rPr>
        <w:t xml:space="preserve">erv módosítását, és a módosító indítványnak megfelelően ez a telek egyben vagy kettéosztva legyen értékesítve. Aki ezt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EE65B7" w:rsidRPr="00321863" w:rsidRDefault="00EE65B7" w:rsidP="00EE65B7">
      <w:pPr>
        <w:spacing w:after="0" w:line="240" w:lineRule="auto"/>
        <w:jc w:val="both"/>
        <w:rPr>
          <w:rFonts w:ascii="Times New Roman" w:hAnsi="Times New Roman" w:cs="Times New Roman"/>
          <w:color w:val="000000"/>
          <w:sz w:val="24"/>
          <w:szCs w:val="24"/>
        </w:rPr>
      </w:pPr>
    </w:p>
    <w:p w:rsidR="00465F46" w:rsidRDefault="00465F46" w:rsidP="00465F46">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 xml:space="preserve">énzügyi és Gazdasági Bizottság </w:t>
      </w:r>
      <w:r w:rsidR="00712435">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igen</w:t>
      </w:r>
      <w:r w:rsidR="00712435">
        <w:rPr>
          <w:rFonts w:ascii="Times New Roman" w:eastAsia="Times New Roman" w:hAnsi="Times New Roman" w:cs="Times New Roman"/>
          <w:sz w:val="24"/>
          <w:szCs w:val="24"/>
          <w:lang w:eastAsia="hu-HU"/>
        </w:rPr>
        <w:t>,</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sidR="00712435">
        <w:rPr>
          <w:rFonts w:ascii="Times New Roman" w:eastAsia="Times New Roman" w:hAnsi="Times New Roman" w:cs="Times New Roman"/>
          <w:sz w:val="24"/>
          <w:szCs w:val="24"/>
          <w:lang w:eastAsia="hu-HU"/>
        </w:rPr>
        <w:t>ányi István,</w:t>
      </w:r>
      <w:r w:rsidRPr="005A79EF">
        <w:rPr>
          <w:rFonts w:ascii="Times New Roman" w:eastAsia="Times New Roman" w:hAnsi="Times New Roman" w:cs="Times New Roman"/>
          <w:sz w:val="24"/>
          <w:szCs w:val="24"/>
          <w:lang w:eastAsia="hu-HU"/>
        </w:rPr>
        <w:t xml:space="preserve"> Nagy Attila, Tóth Márta) </w:t>
      </w:r>
      <w:r w:rsidR="00712435">
        <w:rPr>
          <w:rFonts w:ascii="Times New Roman" w:eastAsia="Times New Roman" w:hAnsi="Times New Roman" w:cs="Times New Roman"/>
          <w:sz w:val="24"/>
          <w:szCs w:val="24"/>
          <w:lang w:eastAsia="hu-HU"/>
        </w:rPr>
        <w:t xml:space="preserve">1 tartózkodás (Dr. Sóvágó László) </w:t>
      </w:r>
      <w:r>
        <w:rPr>
          <w:rFonts w:ascii="Times New Roman" w:eastAsia="Times New Roman" w:hAnsi="Times New Roman" w:cs="Times New Roman"/>
          <w:sz w:val="24"/>
          <w:szCs w:val="24"/>
          <w:lang w:eastAsia="hu-HU"/>
        </w:rPr>
        <w:t xml:space="preserve">és </w:t>
      </w:r>
      <w:r w:rsidRPr="005A79EF">
        <w:rPr>
          <w:rFonts w:ascii="Times New Roman" w:eastAsia="Times New Roman" w:hAnsi="Times New Roman" w:cs="Times New Roman"/>
          <w:sz w:val="24"/>
          <w:szCs w:val="24"/>
          <w:lang w:eastAsia="hu-HU"/>
        </w:rPr>
        <w:t xml:space="preserve">ellenszavazat nélkül elfogadta a javaslatot (a 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 xml:space="preserve">fő vett részt) és - az előterjesztésben </w:t>
      </w:r>
      <w:r w:rsidR="00712435">
        <w:rPr>
          <w:rFonts w:ascii="Times New Roman" w:eastAsia="Times New Roman" w:hAnsi="Times New Roman" w:cs="Times New Roman"/>
          <w:sz w:val="24"/>
          <w:szCs w:val="24"/>
          <w:lang w:eastAsia="hu-HU"/>
        </w:rPr>
        <w:t xml:space="preserve">illetve módosító indítványban </w:t>
      </w:r>
      <w:r w:rsidRPr="005A79EF">
        <w:rPr>
          <w:rFonts w:ascii="Times New Roman" w:eastAsia="Times New Roman" w:hAnsi="Times New Roman" w:cs="Times New Roman"/>
          <w:sz w:val="24"/>
          <w:szCs w:val="24"/>
          <w:lang w:eastAsia="hu-HU"/>
        </w:rPr>
        <w:t>foglaltak alapján - a következő határozatot hozta:</w:t>
      </w:r>
    </w:p>
    <w:p w:rsidR="00465F46" w:rsidRDefault="00465F46" w:rsidP="00465F46">
      <w:pPr>
        <w:spacing w:after="0" w:line="240" w:lineRule="auto"/>
        <w:jc w:val="both"/>
        <w:rPr>
          <w:rFonts w:ascii="Times New Roman" w:eastAsia="Times New Roman" w:hAnsi="Times New Roman" w:cs="Times New Roman"/>
          <w:sz w:val="24"/>
          <w:szCs w:val="24"/>
          <w:lang w:eastAsia="hu-HU"/>
        </w:rPr>
      </w:pPr>
    </w:p>
    <w:p w:rsidR="00B12FA1" w:rsidRDefault="00B12FA1" w:rsidP="00465F46">
      <w:pPr>
        <w:spacing w:after="0" w:line="240" w:lineRule="auto"/>
        <w:jc w:val="both"/>
        <w:rPr>
          <w:rFonts w:ascii="Times New Roman" w:eastAsia="Times New Roman" w:hAnsi="Times New Roman" w:cs="Times New Roman"/>
          <w:sz w:val="24"/>
          <w:szCs w:val="24"/>
          <w:lang w:eastAsia="hu-HU"/>
        </w:rPr>
      </w:pPr>
    </w:p>
    <w:p w:rsidR="00B12FA1" w:rsidRPr="005A79EF" w:rsidRDefault="00B12FA1" w:rsidP="00465F46">
      <w:pPr>
        <w:spacing w:after="0" w:line="240" w:lineRule="auto"/>
        <w:jc w:val="both"/>
        <w:rPr>
          <w:rFonts w:ascii="Times New Roman" w:eastAsia="Times New Roman" w:hAnsi="Times New Roman" w:cs="Times New Roman"/>
          <w:sz w:val="24"/>
          <w:szCs w:val="24"/>
          <w:lang w:eastAsia="hu-HU"/>
        </w:rPr>
      </w:pPr>
    </w:p>
    <w:p w:rsidR="004F141C" w:rsidRPr="00814470" w:rsidRDefault="00712435"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6</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4F141C" w:rsidRPr="00814470">
        <w:rPr>
          <w:rFonts w:ascii="Times New Roman" w:eastAsia="Times New Roman" w:hAnsi="Times New Roman" w:cs="Times New Roman"/>
          <w:b/>
          <w:sz w:val="24"/>
          <w:szCs w:val="24"/>
          <w:lang w:eastAsia="hu-HU"/>
        </w:rPr>
        <w:t>.) PGB határozat</w:t>
      </w:r>
    </w:p>
    <w:p w:rsidR="0020337F" w:rsidRPr="0020337F" w:rsidRDefault="0020337F" w:rsidP="0020337F">
      <w:pPr>
        <w:spacing w:after="0" w:line="240" w:lineRule="auto"/>
        <w:jc w:val="both"/>
        <w:rPr>
          <w:rFonts w:ascii="Times New Roman" w:eastAsia="Times New Roman" w:hAnsi="Times New Roman" w:cs="Times New Roman"/>
          <w:b/>
          <w:sz w:val="24"/>
          <w:szCs w:val="24"/>
          <w:lang w:eastAsia="hu-HU"/>
        </w:rPr>
      </w:pPr>
      <w:r w:rsidRPr="0020337F">
        <w:rPr>
          <w:rFonts w:ascii="Times New Roman" w:eastAsia="Times New Roman" w:hAnsi="Times New Roman" w:cs="Times New Roman"/>
          <w:b/>
          <w:sz w:val="24"/>
          <w:szCs w:val="24"/>
          <w:lang w:eastAsia="hu-HU"/>
        </w:rPr>
        <w:t>Hajdúszoboszló Város Önkormányzatának Pénzügyi és Gazdasági Bizottság</w:t>
      </w:r>
      <w:r w:rsidR="00FB2F22">
        <w:rPr>
          <w:rFonts w:ascii="Times New Roman" w:eastAsia="Times New Roman" w:hAnsi="Times New Roman" w:cs="Times New Roman"/>
          <w:b/>
          <w:sz w:val="24"/>
          <w:szCs w:val="24"/>
          <w:lang w:eastAsia="hu-HU"/>
        </w:rPr>
        <w:t>a</w:t>
      </w:r>
      <w:r w:rsidRPr="0020337F">
        <w:rPr>
          <w:rFonts w:ascii="Times New Roman" w:eastAsia="Times New Roman" w:hAnsi="Times New Roman" w:cs="Times New Roman"/>
          <w:b/>
          <w:sz w:val="24"/>
          <w:szCs w:val="24"/>
          <w:lang w:eastAsia="hu-HU"/>
        </w:rPr>
        <w:t xml:space="preserve"> elvi hozzájárulását adja a Rendezési Terv és a H</w:t>
      </w:r>
      <w:r>
        <w:rPr>
          <w:rFonts w:ascii="Times New Roman" w:eastAsia="Times New Roman" w:hAnsi="Times New Roman" w:cs="Times New Roman"/>
          <w:b/>
          <w:sz w:val="24"/>
          <w:szCs w:val="24"/>
          <w:lang w:eastAsia="hu-HU"/>
        </w:rPr>
        <w:t xml:space="preserve">elyi Építési Szabályzat </w:t>
      </w:r>
      <w:r w:rsidRPr="0020337F">
        <w:rPr>
          <w:rFonts w:ascii="Times New Roman" w:eastAsia="Times New Roman" w:hAnsi="Times New Roman" w:cs="Times New Roman"/>
          <w:b/>
          <w:sz w:val="24"/>
          <w:szCs w:val="24"/>
          <w:lang w:eastAsia="hu-HU"/>
        </w:rPr>
        <w:t xml:space="preserve">módosításához, mely szerint a </w:t>
      </w:r>
      <w:proofErr w:type="spellStart"/>
      <w:r w:rsidRPr="0020337F">
        <w:rPr>
          <w:rFonts w:ascii="Times New Roman" w:eastAsia="Times New Roman" w:hAnsi="Times New Roman" w:cs="Times New Roman"/>
          <w:b/>
          <w:sz w:val="24"/>
          <w:szCs w:val="24"/>
          <w:lang w:eastAsia="hu-HU"/>
        </w:rPr>
        <w:t>Plón</w:t>
      </w:r>
      <w:proofErr w:type="spellEnd"/>
      <w:r w:rsidRPr="0020337F">
        <w:rPr>
          <w:rFonts w:ascii="Times New Roman" w:eastAsia="Times New Roman" w:hAnsi="Times New Roman" w:cs="Times New Roman"/>
          <w:b/>
          <w:sz w:val="24"/>
          <w:szCs w:val="24"/>
          <w:lang w:eastAsia="hu-HU"/>
        </w:rPr>
        <w:t xml:space="preserve"> Gyula utca megnyitása törlésre kerül, és így a 3404 helyrajzi számú</w:t>
      </w:r>
      <w:proofErr w:type="gramStart"/>
      <w:r w:rsidRPr="0020337F">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20337F">
        <w:rPr>
          <w:rFonts w:ascii="Times New Roman" w:eastAsia="Times New Roman" w:hAnsi="Times New Roman" w:cs="Times New Roman"/>
          <w:b/>
          <w:sz w:val="24"/>
          <w:szCs w:val="24"/>
          <w:lang w:eastAsia="hu-HU"/>
        </w:rPr>
        <w:t>1826</w:t>
      </w:r>
      <w:proofErr w:type="gramEnd"/>
      <w:r w:rsidRPr="0020337F">
        <w:rPr>
          <w:rFonts w:ascii="Times New Roman" w:eastAsia="Times New Roman" w:hAnsi="Times New Roman" w:cs="Times New Roman"/>
          <w:b/>
          <w:sz w:val="24"/>
          <w:szCs w:val="24"/>
          <w:lang w:eastAsia="hu-HU"/>
        </w:rPr>
        <w:t xml:space="preserve"> m</w:t>
      </w:r>
      <w:r w:rsidRPr="0020337F">
        <w:rPr>
          <w:rFonts w:ascii="Times New Roman" w:eastAsia="Times New Roman" w:hAnsi="Times New Roman" w:cs="Times New Roman"/>
          <w:b/>
          <w:sz w:val="24"/>
          <w:szCs w:val="24"/>
          <w:vertAlign w:val="superscript"/>
          <w:lang w:eastAsia="hu-HU"/>
        </w:rPr>
        <w:t>2</w:t>
      </w:r>
      <w:r w:rsidRPr="0020337F">
        <w:rPr>
          <w:rFonts w:ascii="Times New Roman" w:eastAsia="Times New Roman" w:hAnsi="Times New Roman" w:cs="Times New Roman"/>
          <w:b/>
          <w:sz w:val="24"/>
          <w:szCs w:val="24"/>
          <w:lang w:eastAsia="hu-HU"/>
        </w:rPr>
        <w:t xml:space="preserve"> területű, Kazinczy utca felől közterület kapcsolattal rendelkező ingatlan egyben vagy ketté osztva értékesíthetővé válik. </w:t>
      </w:r>
    </w:p>
    <w:p w:rsidR="0020337F" w:rsidRPr="00FB2F22" w:rsidRDefault="0020337F" w:rsidP="0020337F">
      <w:pPr>
        <w:spacing w:after="0" w:line="240" w:lineRule="auto"/>
        <w:jc w:val="both"/>
        <w:rPr>
          <w:rFonts w:ascii="Times New Roman" w:eastAsia="Times New Roman" w:hAnsi="Times New Roman" w:cs="Times New Roman"/>
          <w:b/>
          <w:sz w:val="12"/>
          <w:szCs w:val="24"/>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9C5EC3" w:rsidRPr="00D45AE5" w:rsidRDefault="009C5EC3" w:rsidP="009C5EC3">
      <w:pPr>
        <w:tabs>
          <w:tab w:val="left" w:pos="1276"/>
        </w:tabs>
        <w:spacing w:after="0" w:line="240" w:lineRule="auto"/>
        <w:jc w:val="both"/>
        <w:rPr>
          <w:rFonts w:ascii="Times New Roman" w:hAnsi="Times New Roman" w:cs="Times New Roman"/>
          <w:color w:val="000000"/>
          <w:sz w:val="24"/>
          <w:szCs w:val="24"/>
        </w:rPr>
      </w:pPr>
    </w:p>
    <w:p w:rsidR="00761237" w:rsidRPr="00321863" w:rsidRDefault="00761237" w:rsidP="004F0D96">
      <w:pPr>
        <w:spacing w:after="0" w:line="240" w:lineRule="auto"/>
        <w:jc w:val="both"/>
        <w:rPr>
          <w:rFonts w:ascii="Times New Roman" w:hAnsi="Times New Roman" w:cs="Times New Roman"/>
          <w:i/>
          <w:szCs w:val="24"/>
        </w:rPr>
      </w:pPr>
    </w:p>
    <w:p w:rsidR="001679A7" w:rsidRPr="00321863" w:rsidRDefault="00345F5C" w:rsidP="00012350">
      <w:pPr>
        <w:pStyle w:val="Listaszerbekezds"/>
        <w:numPr>
          <w:ilvl w:val="0"/>
          <w:numId w:val="4"/>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45F5C" w:rsidRPr="00321863" w:rsidRDefault="00345F5C" w:rsidP="00345F5C">
      <w:pPr>
        <w:spacing w:after="0" w:line="240" w:lineRule="auto"/>
        <w:ind w:left="360"/>
        <w:jc w:val="center"/>
        <w:rPr>
          <w:rFonts w:ascii="Times New Roman" w:hAnsi="Times New Roman" w:cs="Times New Roman"/>
          <w:b/>
          <w:i/>
          <w:color w:val="000000"/>
          <w:sz w:val="24"/>
          <w:szCs w:val="24"/>
        </w:rPr>
      </w:pPr>
    </w:p>
    <w:p w:rsidR="00503A51" w:rsidRPr="00503A51" w:rsidRDefault="00503A51" w:rsidP="00503A51">
      <w:pPr>
        <w:spacing w:after="0" w:line="240" w:lineRule="auto"/>
        <w:jc w:val="center"/>
        <w:rPr>
          <w:rFonts w:ascii="Times New Roman" w:hAnsi="Times New Roman" w:cs="Times New Roman"/>
          <w:b/>
          <w:i/>
          <w:color w:val="000000"/>
          <w:sz w:val="24"/>
          <w:szCs w:val="24"/>
        </w:rPr>
      </w:pPr>
      <w:r w:rsidRPr="00503A51">
        <w:rPr>
          <w:rFonts w:ascii="Times New Roman" w:hAnsi="Times New Roman" w:cs="Times New Roman"/>
          <w:b/>
          <w:i/>
          <w:color w:val="000000"/>
          <w:sz w:val="24"/>
          <w:szCs w:val="24"/>
        </w:rPr>
        <w:t>Előterjesztés József Attila utca – Jókai sor – Debreceni út – Arany János utca csomópont átépítésével kapcsolatosan. (képviselő-testületi ülés 14. napirend)</w:t>
      </w:r>
    </w:p>
    <w:p w:rsidR="006856D2" w:rsidRPr="00321863" w:rsidRDefault="006856D2" w:rsidP="004F6135">
      <w:pPr>
        <w:spacing w:after="0" w:line="240" w:lineRule="auto"/>
        <w:jc w:val="both"/>
        <w:rPr>
          <w:rFonts w:ascii="Times New Roman" w:hAnsi="Times New Roman" w:cs="Times New Roman"/>
          <w:color w:val="000000"/>
          <w:sz w:val="24"/>
          <w:szCs w:val="24"/>
        </w:rPr>
      </w:pPr>
    </w:p>
    <w:p w:rsidR="00E529AA"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
    <w:p w:rsidR="00E529AA" w:rsidRDefault="00E529AA" w:rsidP="007F77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három alternatíva közül a harmadikat javaslom, hisz ez a legmodernebb és nem s</w:t>
      </w:r>
      <w:r w:rsidR="00E83195">
        <w:rPr>
          <w:rFonts w:ascii="Times New Roman" w:hAnsi="Times New Roman" w:cs="Times New Roman"/>
          <w:color w:val="000000"/>
          <w:sz w:val="24"/>
          <w:szCs w:val="24"/>
        </w:rPr>
        <w:t>okkal kerül többe, mint az első és második. A</w:t>
      </w:r>
      <w:r w:rsidR="00971B0E">
        <w:rPr>
          <w:rFonts w:ascii="Times New Roman" w:hAnsi="Times New Roman" w:cs="Times New Roman"/>
          <w:color w:val="000000"/>
          <w:sz w:val="24"/>
          <w:szCs w:val="24"/>
        </w:rPr>
        <w:t xml:space="preserve"> második megoldásnál szinte sem</w:t>
      </w:r>
      <w:r w:rsidR="00E83195">
        <w:rPr>
          <w:rFonts w:ascii="Times New Roman" w:hAnsi="Times New Roman" w:cs="Times New Roman"/>
          <w:color w:val="000000"/>
          <w:sz w:val="24"/>
          <w:szCs w:val="24"/>
        </w:rPr>
        <w:t>mi nem történik, odatesznek egy közlek</w:t>
      </w:r>
      <w:r w:rsidR="00971B0E">
        <w:rPr>
          <w:rFonts w:ascii="Times New Roman" w:hAnsi="Times New Roman" w:cs="Times New Roman"/>
          <w:color w:val="000000"/>
          <w:sz w:val="24"/>
          <w:szCs w:val="24"/>
        </w:rPr>
        <w:t>edési lámpát minden sarokra, viszont a kö</w:t>
      </w:r>
      <w:r w:rsidR="00E83195">
        <w:rPr>
          <w:rFonts w:ascii="Times New Roman" w:hAnsi="Times New Roman" w:cs="Times New Roman"/>
          <w:color w:val="000000"/>
          <w:sz w:val="24"/>
          <w:szCs w:val="24"/>
        </w:rPr>
        <w:t>rforgalom felfogja a forgalmat, igaz az Arany János utcánál feltorlódhat kicsit a forgalom</w:t>
      </w:r>
      <w:r w:rsidR="00D00AF7">
        <w:rPr>
          <w:rFonts w:ascii="Times New Roman" w:hAnsi="Times New Roman" w:cs="Times New Roman"/>
          <w:color w:val="000000"/>
          <w:sz w:val="24"/>
          <w:szCs w:val="24"/>
        </w:rPr>
        <w:t xml:space="preserve">, de a körforgalom </w:t>
      </w:r>
      <w:r w:rsidR="00971B0E">
        <w:rPr>
          <w:rFonts w:ascii="Times New Roman" w:hAnsi="Times New Roman" w:cs="Times New Roman"/>
          <w:color w:val="000000"/>
          <w:sz w:val="24"/>
          <w:szCs w:val="24"/>
        </w:rPr>
        <w:t>ön</w:t>
      </w:r>
      <w:r w:rsidR="00D00AF7">
        <w:rPr>
          <w:rFonts w:ascii="Times New Roman" w:hAnsi="Times New Roman" w:cs="Times New Roman"/>
          <w:color w:val="000000"/>
          <w:sz w:val="24"/>
          <w:szCs w:val="24"/>
        </w:rPr>
        <w:t>mag</w:t>
      </w:r>
      <w:r w:rsidR="00971B0E">
        <w:rPr>
          <w:rFonts w:ascii="Times New Roman" w:hAnsi="Times New Roman" w:cs="Times New Roman"/>
          <w:color w:val="000000"/>
          <w:sz w:val="24"/>
          <w:szCs w:val="24"/>
        </w:rPr>
        <w:t xml:space="preserve">ában véve gyorsítja </w:t>
      </w:r>
      <w:r w:rsidR="00D00AF7">
        <w:rPr>
          <w:rFonts w:ascii="Times New Roman" w:hAnsi="Times New Roman" w:cs="Times New Roman"/>
          <w:color w:val="000000"/>
          <w:sz w:val="24"/>
          <w:szCs w:val="24"/>
        </w:rPr>
        <w:t>a forgalmat, bízunk benne, hogy nem lesz nagy a torlódás.</w:t>
      </w:r>
    </w:p>
    <w:p w:rsidR="00E529AA" w:rsidRDefault="00E529AA" w:rsidP="007F77C0">
      <w:pPr>
        <w:spacing w:after="0" w:line="240" w:lineRule="auto"/>
        <w:jc w:val="both"/>
        <w:rPr>
          <w:rFonts w:ascii="Times New Roman" w:hAnsi="Times New Roman" w:cs="Times New Roman"/>
          <w:color w:val="000000"/>
          <w:sz w:val="24"/>
          <w:szCs w:val="24"/>
        </w:rPr>
      </w:pPr>
    </w:p>
    <w:p w:rsidR="00D00AF7" w:rsidRDefault="00D00AF7" w:rsidP="007F77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w:t>
      </w:r>
      <w:r w:rsidR="007F77C0" w:rsidRPr="00321863">
        <w:rPr>
          <w:rFonts w:ascii="Times New Roman" w:hAnsi="Times New Roman" w:cs="Times New Roman"/>
          <w:color w:val="000000"/>
          <w:sz w:val="24"/>
          <w:szCs w:val="24"/>
        </w:rPr>
        <w:t xml:space="preserve">kérdés?  </w:t>
      </w:r>
      <w:proofErr w:type="gramStart"/>
      <w:r w:rsidR="007F77C0" w:rsidRPr="00321863">
        <w:rPr>
          <w:rFonts w:ascii="Times New Roman" w:hAnsi="Times New Roman" w:cs="Times New Roman"/>
          <w:color w:val="000000"/>
          <w:sz w:val="24"/>
          <w:szCs w:val="24"/>
        </w:rPr>
        <w:t>vélemény</w:t>
      </w:r>
      <w:proofErr w:type="gramEnd"/>
      <w:r w:rsidR="007F77C0" w:rsidRPr="00321863">
        <w:rPr>
          <w:rFonts w:ascii="Times New Roman" w:hAnsi="Times New Roman" w:cs="Times New Roman"/>
          <w:color w:val="000000"/>
          <w:sz w:val="24"/>
          <w:szCs w:val="24"/>
        </w:rPr>
        <w:t xml:space="preserve">? </w:t>
      </w:r>
    </w:p>
    <w:p w:rsidR="00D00AF7" w:rsidRDefault="00D00AF7" w:rsidP="007F77C0">
      <w:pPr>
        <w:spacing w:after="0" w:line="240" w:lineRule="auto"/>
        <w:jc w:val="both"/>
        <w:rPr>
          <w:rFonts w:ascii="Times New Roman" w:hAnsi="Times New Roman" w:cs="Times New Roman"/>
          <w:color w:val="000000"/>
          <w:sz w:val="24"/>
          <w:szCs w:val="24"/>
        </w:rPr>
      </w:pPr>
    </w:p>
    <w:p w:rsidR="00D00AF7" w:rsidRDefault="00D00AF7" w:rsidP="007F77C0">
      <w:pPr>
        <w:spacing w:after="0" w:line="240" w:lineRule="auto"/>
        <w:jc w:val="both"/>
        <w:rPr>
          <w:rFonts w:ascii="Times New Roman" w:hAnsi="Times New Roman" w:cs="Times New Roman"/>
          <w:color w:val="000000"/>
          <w:sz w:val="24"/>
          <w:szCs w:val="24"/>
        </w:rPr>
      </w:pPr>
      <w:r w:rsidRPr="00971B0E">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Jókai sorra terelődik az Arany János utca forgalma? – ha ez így van, nem fogom támogatni ezt az alternatívát. A Jókai </w:t>
      </w:r>
      <w:proofErr w:type="gramStart"/>
      <w:r>
        <w:rPr>
          <w:rFonts w:ascii="Times New Roman" w:hAnsi="Times New Roman" w:cs="Times New Roman"/>
          <w:color w:val="000000"/>
          <w:sz w:val="24"/>
          <w:szCs w:val="24"/>
        </w:rPr>
        <w:t>sor  egy</w:t>
      </w:r>
      <w:proofErr w:type="gramEnd"/>
      <w:r>
        <w:rPr>
          <w:rFonts w:ascii="Times New Roman" w:hAnsi="Times New Roman" w:cs="Times New Roman"/>
          <w:color w:val="000000"/>
          <w:sz w:val="24"/>
          <w:szCs w:val="24"/>
        </w:rPr>
        <w:t xml:space="preserve"> csendes rész, so</w:t>
      </w:r>
      <w:r w:rsidR="00971B0E">
        <w:rPr>
          <w:rFonts w:ascii="Times New Roman" w:hAnsi="Times New Roman" w:cs="Times New Roman"/>
          <w:color w:val="000000"/>
          <w:sz w:val="24"/>
          <w:szCs w:val="24"/>
        </w:rPr>
        <w:t>kan sétálnak ott nyári estéken. El</w:t>
      </w:r>
      <w:r>
        <w:rPr>
          <w:rFonts w:ascii="Times New Roman" w:hAnsi="Times New Roman" w:cs="Times New Roman"/>
          <w:color w:val="000000"/>
          <w:sz w:val="24"/>
          <w:szCs w:val="24"/>
        </w:rPr>
        <w:t xml:space="preserve">hiszem, hogy hasznos egy körforgalom, de ráadásul </w:t>
      </w:r>
      <w:r w:rsidR="00971B0E">
        <w:rPr>
          <w:rFonts w:ascii="Times New Roman" w:hAnsi="Times New Roman" w:cs="Times New Roman"/>
          <w:color w:val="000000"/>
          <w:sz w:val="24"/>
          <w:szCs w:val="24"/>
        </w:rPr>
        <w:t>itt durván be</w:t>
      </w:r>
      <w:r>
        <w:rPr>
          <w:rFonts w:ascii="Times New Roman" w:hAnsi="Times New Roman" w:cs="Times New Roman"/>
          <w:color w:val="000000"/>
          <w:sz w:val="24"/>
          <w:szCs w:val="24"/>
        </w:rPr>
        <w:t>lépne a parkba, a másik oldalon is csorbulni fog a</w:t>
      </w:r>
      <w:r w:rsidR="00B82FC3">
        <w:rPr>
          <w:rFonts w:ascii="Times New Roman" w:hAnsi="Times New Roman" w:cs="Times New Roman"/>
          <w:color w:val="000000"/>
          <w:sz w:val="24"/>
          <w:szCs w:val="24"/>
        </w:rPr>
        <w:t xml:space="preserve"> Józs</w:t>
      </w:r>
      <w:r>
        <w:rPr>
          <w:rFonts w:ascii="Times New Roman" w:hAnsi="Times New Roman" w:cs="Times New Roman"/>
          <w:color w:val="000000"/>
          <w:sz w:val="24"/>
          <w:szCs w:val="24"/>
        </w:rPr>
        <w:t xml:space="preserve">ef Attila </w:t>
      </w:r>
      <w:proofErr w:type="gramStart"/>
      <w:r>
        <w:rPr>
          <w:rFonts w:ascii="Times New Roman" w:hAnsi="Times New Roman" w:cs="Times New Roman"/>
          <w:color w:val="000000"/>
          <w:sz w:val="24"/>
          <w:szCs w:val="24"/>
        </w:rPr>
        <w:t>utca sarok</w:t>
      </w:r>
      <w:proofErr w:type="gramEnd"/>
      <w:r>
        <w:rPr>
          <w:rFonts w:ascii="Times New Roman" w:hAnsi="Times New Roman" w:cs="Times New Roman"/>
          <w:color w:val="000000"/>
          <w:sz w:val="24"/>
          <w:szCs w:val="24"/>
        </w:rPr>
        <w:t>, én ezt így nem tudom támogatni.</w:t>
      </w:r>
    </w:p>
    <w:p w:rsidR="00D00AF7" w:rsidRDefault="00D00AF7" w:rsidP="007F77C0">
      <w:pPr>
        <w:spacing w:after="0" w:line="240" w:lineRule="auto"/>
        <w:jc w:val="both"/>
        <w:rPr>
          <w:rFonts w:ascii="Times New Roman" w:hAnsi="Times New Roman" w:cs="Times New Roman"/>
          <w:color w:val="000000"/>
          <w:sz w:val="24"/>
          <w:szCs w:val="24"/>
        </w:rPr>
      </w:pPr>
    </w:p>
    <w:p w:rsidR="00D00AF7" w:rsidRDefault="00B82FC3" w:rsidP="007F77C0">
      <w:pPr>
        <w:spacing w:after="0" w:line="240" w:lineRule="auto"/>
        <w:jc w:val="both"/>
        <w:rPr>
          <w:rFonts w:ascii="Times New Roman" w:hAnsi="Times New Roman" w:cs="Times New Roman"/>
          <w:color w:val="000000"/>
          <w:sz w:val="24"/>
          <w:szCs w:val="24"/>
        </w:rPr>
      </w:pPr>
      <w:r w:rsidRPr="0019757F">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élets</w:t>
      </w:r>
      <w:r w:rsidR="00D00AF7">
        <w:rPr>
          <w:rFonts w:ascii="Times New Roman" w:hAnsi="Times New Roman" w:cs="Times New Roman"/>
          <w:color w:val="000000"/>
          <w:sz w:val="24"/>
          <w:szCs w:val="24"/>
        </w:rPr>
        <w:t>z</w:t>
      </w:r>
      <w:r w:rsidR="00971B0E">
        <w:rPr>
          <w:rFonts w:ascii="Times New Roman" w:hAnsi="Times New Roman" w:cs="Times New Roman"/>
          <w:color w:val="000000"/>
          <w:sz w:val="24"/>
          <w:szCs w:val="24"/>
        </w:rPr>
        <w:t>e</w:t>
      </w:r>
      <w:r w:rsidR="00D00AF7">
        <w:rPr>
          <w:rFonts w:ascii="Times New Roman" w:hAnsi="Times New Roman" w:cs="Times New Roman"/>
          <w:color w:val="000000"/>
          <w:sz w:val="24"/>
          <w:szCs w:val="24"/>
        </w:rPr>
        <w:t>rűtlennek</w:t>
      </w:r>
      <w:proofErr w:type="spellEnd"/>
      <w:r w:rsidR="00D00AF7">
        <w:rPr>
          <w:rFonts w:ascii="Times New Roman" w:hAnsi="Times New Roman" w:cs="Times New Roman"/>
          <w:color w:val="000000"/>
          <w:sz w:val="24"/>
          <w:szCs w:val="24"/>
        </w:rPr>
        <w:t xml:space="preserve"> tartom, hogy </w:t>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Szilfákalja</w:t>
      </w:r>
      <w:proofErr w:type="spellEnd"/>
      <w:r>
        <w:rPr>
          <w:rFonts w:ascii="Times New Roman" w:hAnsi="Times New Roman" w:cs="Times New Roman"/>
          <w:color w:val="000000"/>
          <w:sz w:val="24"/>
          <w:szCs w:val="24"/>
        </w:rPr>
        <w:t xml:space="preserve"> - Szent Ist</w:t>
      </w:r>
      <w:r w:rsidR="00971B0E">
        <w:rPr>
          <w:rFonts w:ascii="Times New Roman" w:hAnsi="Times New Roman" w:cs="Times New Roman"/>
          <w:color w:val="000000"/>
          <w:sz w:val="24"/>
          <w:szCs w:val="24"/>
        </w:rPr>
        <w:t xml:space="preserve">ván park átkötést elviszik oda </w:t>
      </w:r>
      <w:r>
        <w:rPr>
          <w:rFonts w:ascii="Times New Roman" w:hAnsi="Times New Roman" w:cs="Times New Roman"/>
          <w:color w:val="000000"/>
          <w:sz w:val="24"/>
          <w:szCs w:val="24"/>
        </w:rPr>
        <w:t>a kereszt</w:t>
      </w:r>
      <w:r w:rsidR="0019757F">
        <w:rPr>
          <w:rFonts w:ascii="Times New Roman" w:hAnsi="Times New Roman" w:cs="Times New Roman"/>
          <w:color w:val="000000"/>
          <w:sz w:val="24"/>
          <w:szCs w:val="24"/>
        </w:rPr>
        <w:t>e</w:t>
      </w:r>
      <w:r>
        <w:rPr>
          <w:rFonts w:ascii="Times New Roman" w:hAnsi="Times New Roman" w:cs="Times New Roman"/>
          <w:color w:val="000000"/>
          <w:sz w:val="24"/>
          <w:szCs w:val="24"/>
        </w:rPr>
        <w:t xml:space="preserve">ződésbe, </w:t>
      </w:r>
      <w:r w:rsidR="0019757F">
        <w:rPr>
          <w:rFonts w:ascii="Times New Roman" w:hAnsi="Times New Roman" w:cs="Times New Roman"/>
          <w:color w:val="000000"/>
          <w:sz w:val="24"/>
          <w:szCs w:val="24"/>
        </w:rPr>
        <w:t>az em</w:t>
      </w:r>
      <w:r>
        <w:rPr>
          <w:rFonts w:ascii="Times New Roman" w:hAnsi="Times New Roman" w:cs="Times New Roman"/>
          <w:color w:val="000000"/>
          <w:sz w:val="24"/>
          <w:szCs w:val="24"/>
        </w:rPr>
        <w:t>ber</w:t>
      </w:r>
      <w:r w:rsidR="0019757F">
        <w:rPr>
          <w:rFonts w:ascii="Times New Roman" w:hAnsi="Times New Roman" w:cs="Times New Roman"/>
          <w:color w:val="000000"/>
          <w:sz w:val="24"/>
          <w:szCs w:val="24"/>
        </w:rPr>
        <w:t>e</w:t>
      </w:r>
      <w:r>
        <w:rPr>
          <w:rFonts w:ascii="Times New Roman" w:hAnsi="Times New Roman" w:cs="Times New Roman"/>
          <w:color w:val="000000"/>
          <w:sz w:val="24"/>
          <w:szCs w:val="24"/>
        </w:rPr>
        <w:t>k nem fognak ezért 100 métert kerülni. Igyekszik zöldnek beállítani magát ez a harmadik változat, de ismerjük el, h</w:t>
      </w:r>
      <w:r w:rsidR="00971B0E">
        <w:rPr>
          <w:rFonts w:ascii="Times New Roman" w:hAnsi="Times New Roman" w:cs="Times New Roman"/>
          <w:color w:val="000000"/>
          <w:sz w:val="24"/>
          <w:szCs w:val="24"/>
        </w:rPr>
        <w:t>o</w:t>
      </w:r>
      <w:r>
        <w:rPr>
          <w:rFonts w:ascii="Times New Roman" w:hAnsi="Times New Roman" w:cs="Times New Roman"/>
          <w:color w:val="000000"/>
          <w:sz w:val="24"/>
          <w:szCs w:val="24"/>
        </w:rPr>
        <w:t xml:space="preserve">gy az Arany János utca teljes forgalma legalább 300 méteres </w:t>
      </w:r>
      <w:proofErr w:type="gramStart"/>
      <w:r>
        <w:rPr>
          <w:rFonts w:ascii="Times New Roman" w:hAnsi="Times New Roman" w:cs="Times New Roman"/>
          <w:color w:val="000000"/>
          <w:sz w:val="24"/>
          <w:szCs w:val="24"/>
        </w:rPr>
        <w:t>extra</w:t>
      </w:r>
      <w:proofErr w:type="gramEnd"/>
      <w:r>
        <w:rPr>
          <w:rFonts w:ascii="Times New Roman" w:hAnsi="Times New Roman" w:cs="Times New Roman"/>
          <w:color w:val="000000"/>
          <w:sz w:val="24"/>
          <w:szCs w:val="24"/>
        </w:rPr>
        <w:t xml:space="preserve"> kerülőt te</w:t>
      </w:r>
      <w:r w:rsidR="00971B0E">
        <w:rPr>
          <w:rFonts w:ascii="Times New Roman" w:hAnsi="Times New Roman" w:cs="Times New Roman"/>
          <w:color w:val="000000"/>
          <w:sz w:val="24"/>
          <w:szCs w:val="24"/>
        </w:rPr>
        <w:t>sz autónként, ebből a szempontból nem tudom</w:t>
      </w:r>
      <w:r>
        <w:rPr>
          <w:rFonts w:ascii="Times New Roman" w:hAnsi="Times New Roman" w:cs="Times New Roman"/>
          <w:color w:val="000000"/>
          <w:sz w:val="24"/>
          <w:szCs w:val="24"/>
        </w:rPr>
        <w:t xml:space="preserve"> támogatni ezt a verziót. Javaslom az első változat elf</w:t>
      </w:r>
      <w:r w:rsidR="00971B0E">
        <w:rPr>
          <w:rFonts w:ascii="Times New Roman" w:hAnsi="Times New Roman" w:cs="Times New Roman"/>
          <w:color w:val="000000"/>
          <w:sz w:val="24"/>
          <w:szCs w:val="24"/>
        </w:rPr>
        <w:t>ogadását, azzal a módosítással</w:t>
      </w:r>
      <w:r>
        <w:rPr>
          <w:rFonts w:ascii="Times New Roman" w:hAnsi="Times New Roman" w:cs="Times New Roman"/>
          <w:color w:val="000000"/>
          <w:sz w:val="24"/>
          <w:szCs w:val="24"/>
        </w:rPr>
        <w:t xml:space="preserve">, hogy a </w:t>
      </w:r>
      <w:proofErr w:type="spellStart"/>
      <w:r>
        <w:rPr>
          <w:rFonts w:ascii="Times New Roman" w:hAnsi="Times New Roman" w:cs="Times New Roman"/>
          <w:color w:val="000000"/>
          <w:sz w:val="24"/>
          <w:szCs w:val="24"/>
        </w:rPr>
        <w:t>Szilfákalja</w:t>
      </w:r>
      <w:proofErr w:type="spellEnd"/>
      <w:r>
        <w:rPr>
          <w:rFonts w:ascii="Times New Roman" w:hAnsi="Times New Roman" w:cs="Times New Roman"/>
          <w:color w:val="000000"/>
          <w:sz w:val="24"/>
          <w:szCs w:val="24"/>
        </w:rPr>
        <w:t xml:space="preserve"> és a Szent István park közötti </w:t>
      </w:r>
      <w:r w:rsidR="0019757F">
        <w:rPr>
          <w:rFonts w:ascii="Times New Roman" w:hAnsi="Times New Roman" w:cs="Times New Roman"/>
          <w:color w:val="000000"/>
          <w:sz w:val="24"/>
          <w:szCs w:val="24"/>
        </w:rPr>
        <w:t>átköt</w:t>
      </w:r>
      <w:r w:rsidR="00971B0E">
        <w:rPr>
          <w:rFonts w:ascii="Times New Roman" w:hAnsi="Times New Roman" w:cs="Times New Roman"/>
          <w:color w:val="000000"/>
          <w:sz w:val="24"/>
          <w:szCs w:val="24"/>
        </w:rPr>
        <w:t>és maradjon meg az eredeti helyé</w:t>
      </w:r>
      <w:r w:rsidR="0019757F">
        <w:rPr>
          <w:rFonts w:ascii="Times New Roman" w:hAnsi="Times New Roman" w:cs="Times New Roman"/>
          <w:color w:val="000000"/>
          <w:sz w:val="24"/>
          <w:szCs w:val="24"/>
        </w:rPr>
        <w:t>n.</w:t>
      </w:r>
    </w:p>
    <w:p w:rsidR="00D00AF7" w:rsidRDefault="00D00AF7" w:rsidP="007F77C0">
      <w:pPr>
        <w:spacing w:after="0" w:line="240" w:lineRule="auto"/>
        <w:jc w:val="both"/>
        <w:rPr>
          <w:rFonts w:ascii="Times New Roman" w:hAnsi="Times New Roman" w:cs="Times New Roman"/>
          <w:color w:val="000000"/>
          <w:sz w:val="24"/>
          <w:szCs w:val="24"/>
        </w:rPr>
      </w:pPr>
    </w:p>
    <w:p w:rsidR="0019757F" w:rsidRDefault="0019757F" w:rsidP="007F77C0">
      <w:pPr>
        <w:spacing w:after="0" w:line="240" w:lineRule="auto"/>
        <w:jc w:val="both"/>
        <w:rPr>
          <w:rFonts w:ascii="Times New Roman" w:hAnsi="Times New Roman" w:cs="Times New Roman"/>
          <w:color w:val="000000"/>
          <w:sz w:val="24"/>
          <w:szCs w:val="24"/>
        </w:rPr>
      </w:pPr>
      <w:r w:rsidRPr="0019757F">
        <w:rPr>
          <w:rFonts w:ascii="Times New Roman" w:hAnsi="Times New Roman" w:cs="Times New Roman"/>
          <w:color w:val="000000"/>
          <w:sz w:val="24"/>
          <w:szCs w:val="24"/>
          <w:u w:val="single"/>
        </w:rPr>
        <w:t>Tóth Márta:</w:t>
      </w:r>
      <w:r>
        <w:rPr>
          <w:rFonts w:ascii="Times New Roman" w:hAnsi="Times New Roman" w:cs="Times New Roman"/>
          <w:color w:val="000000"/>
          <w:sz w:val="24"/>
          <w:szCs w:val="24"/>
        </w:rPr>
        <w:t xml:space="preserve"> arra van lehetőség, hogy a</w:t>
      </w:r>
      <w:r w:rsidR="00940535">
        <w:rPr>
          <w:rFonts w:ascii="Times New Roman" w:hAnsi="Times New Roman" w:cs="Times New Roman"/>
          <w:color w:val="000000"/>
          <w:sz w:val="24"/>
          <w:szCs w:val="24"/>
        </w:rPr>
        <w:t>z</w:t>
      </w:r>
      <w:r>
        <w:rPr>
          <w:rFonts w:ascii="Times New Roman" w:hAnsi="Times New Roman" w:cs="Times New Roman"/>
          <w:color w:val="000000"/>
          <w:sz w:val="24"/>
          <w:szCs w:val="24"/>
        </w:rPr>
        <w:t xml:space="preserve"> Arany János utca forgalmát meghagyni mindkét irányba, </w:t>
      </w:r>
      <w:r w:rsidR="00940535">
        <w:rPr>
          <w:rFonts w:ascii="Times New Roman" w:hAnsi="Times New Roman" w:cs="Times New Roman"/>
          <w:color w:val="000000"/>
          <w:sz w:val="24"/>
          <w:szCs w:val="24"/>
        </w:rPr>
        <w:t xml:space="preserve">és </w:t>
      </w:r>
      <w:r>
        <w:rPr>
          <w:rFonts w:ascii="Times New Roman" w:hAnsi="Times New Roman" w:cs="Times New Roman"/>
          <w:color w:val="000000"/>
          <w:sz w:val="24"/>
          <w:szCs w:val="24"/>
        </w:rPr>
        <w:t>a Jó</w:t>
      </w:r>
      <w:r w:rsidR="00940535">
        <w:rPr>
          <w:rFonts w:ascii="Times New Roman" w:hAnsi="Times New Roman" w:cs="Times New Roman"/>
          <w:color w:val="000000"/>
          <w:sz w:val="24"/>
          <w:szCs w:val="24"/>
        </w:rPr>
        <w:t xml:space="preserve">kai sort meg </w:t>
      </w:r>
      <w:proofErr w:type="spellStart"/>
      <w:r w:rsidR="00940535">
        <w:rPr>
          <w:rFonts w:ascii="Times New Roman" w:hAnsi="Times New Roman" w:cs="Times New Roman"/>
          <w:color w:val="000000"/>
          <w:sz w:val="24"/>
          <w:szCs w:val="24"/>
        </w:rPr>
        <w:t>zöldesíteni</w:t>
      </w:r>
      <w:proofErr w:type="spellEnd"/>
      <w:r w:rsidR="00940535">
        <w:rPr>
          <w:rFonts w:ascii="Times New Roman" w:hAnsi="Times New Roman" w:cs="Times New Roman"/>
          <w:color w:val="000000"/>
          <w:sz w:val="24"/>
          <w:szCs w:val="24"/>
        </w:rPr>
        <w:t>? Nem tudom technikailag ez kivitelezhető-e.</w:t>
      </w:r>
    </w:p>
    <w:p w:rsidR="0019757F" w:rsidRDefault="0019757F" w:rsidP="007F77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körforgalom nem rossz ötlet, tudjuk balesetveszélyes a József Attila utcai kereszteződés, de az Arany János utca forgalmát meg kell oldani. Ha ez a forgalom a Jókai sorra </w:t>
      </w:r>
      <w:proofErr w:type="gramStart"/>
      <w:r>
        <w:rPr>
          <w:rFonts w:ascii="Times New Roman" w:hAnsi="Times New Roman" w:cs="Times New Roman"/>
          <w:color w:val="000000"/>
          <w:sz w:val="24"/>
          <w:szCs w:val="24"/>
        </w:rPr>
        <w:t>terelődik</w:t>
      </w:r>
      <w:proofErr w:type="gramEnd"/>
      <w:r>
        <w:rPr>
          <w:rFonts w:ascii="Times New Roman" w:hAnsi="Times New Roman" w:cs="Times New Roman"/>
          <w:color w:val="000000"/>
          <w:sz w:val="24"/>
          <w:szCs w:val="24"/>
        </w:rPr>
        <w:t xml:space="preserve"> élhetetlenné teszi a helyet, ott van a mentőállomás, nem  tud a mentő kijönni a forgalomtól, mi ezt megtapasztaltuk az Arany János utcán.</w:t>
      </w:r>
      <w:r w:rsidR="00940535">
        <w:rPr>
          <w:rFonts w:ascii="Times New Roman" w:hAnsi="Times New Roman" w:cs="Times New Roman"/>
          <w:color w:val="000000"/>
          <w:sz w:val="24"/>
          <w:szCs w:val="24"/>
        </w:rPr>
        <w:t xml:space="preserve"> </w:t>
      </w:r>
    </w:p>
    <w:p w:rsidR="00B12FA1" w:rsidRDefault="00B12FA1" w:rsidP="007F77C0">
      <w:pPr>
        <w:spacing w:after="0" w:line="240" w:lineRule="auto"/>
        <w:jc w:val="both"/>
        <w:rPr>
          <w:rFonts w:ascii="Times New Roman" w:hAnsi="Times New Roman" w:cs="Times New Roman"/>
          <w:color w:val="000000"/>
          <w:sz w:val="24"/>
          <w:szCs w:val="24"/>
        </w:rPr>
      </w:pPr>
    </w:p>
    <w:p w:rsidR="00971B0E" w:rsidRPr="00971B0E" w:rsidRDefault="00971B0E" w:rsidP="00971B0E">
      <w:pPr>
        <w:spacing w:after="0" w:line="240" w:lineRule="auto"/>
        <w:jc w:val="both"/>
        <w:rPr>
          <w:rFonts w:ascii="Times New Roman" w:hAnsi="Times New Roman" w:cs="Times New Roman"/>
          <w:color w:val="000000"/>
          <w:sz w:val="24"/>
          <w:szCs w:val="24"/>
        </w:rPr>
      </w:pPr>
      <w:r w:rsidRPr="00971B0E">
        <w:rPr>
          <w:rFonts w:ascii="Times New Roman" w:hAnsi="Times New Roman" w:cs="Times New Roman"/>
          <w:color w:val="000000"/>
          <w:sz w:val="24"/>
          <w:szCs w:val="24"/>
          <w:u w:val="single"/>
        </w:rPr>
        <w:t xml:space="preserve">Dr. </w:t>
      </w:r>
      <w:proofErr w:type="spellStart"/>
      <w:r w:rsidRPr="00971B0E">
        <w:rPr>
          <w:rFonts w:ascii="Times New Roman" w:hAnsi="Times New Roman" w:cs="Times New Roman"/>
          <w:color w:val="000000"/>
          <w:sz w:val="24"/>
          <w:szCs w:val="24"/>
          <w:u w:val="single"/>
        </w:rPr>
        <w:t>Korpos</w:t>
      </w:r>
      <w:proofErr w:type="spellEnd"/>
      <w:r w:rsidRPr="00971B0E">
        <w:rPr>
          <w:rFonts w:ascii="Times New Roman" w:hAnsi="Times New Roman" w:cs="Times New Roman"/>
          <w:color w:val="000000"/>
          <w:sz w:val="24"/>
          <w:szCs w:val="24"/>
          <w:u w:val="single"/>
        </w:rPr>
        <w:t xml:space="preserve"> Szabolcs:</w:t>
      </w:r>
      <w:r w:rsidRPr="00971B0E">
        <w:rPr>
          <w:rFonts w:ascii="Times New Roman" w:hAnsi="Times New Roman" w:cs="Times New Roman"/>
          <w:color w:val="000000"/>
          <w:sz w:val="24"/>
          <w:szCs w:val="24"/>
        </w:rPr>
        <w:t xml:space="preserve"> nem tudom műszakilag arra van-e lehetőség, hogy az Arany János utca forgalma egy gyorsító sá</w:t>
      </w:r>
      <w:r>
        <w:rPr>
          <w:rFonts w:ascii="Times New Roman" w:hAnsi="Times New Roman" w:cs="Times New Roman"/>
          <w:color w:val="000000"/>
          <w:sz w:val="24"/>
          <w:szCs w:val="24"/>
        </w:rPr>
        <w:t>von csatlakozna a körforgalomhoz?</w:t>
      </w:r>
    </w:p>
    <w:p w:rsidR="00971B0E" w:rsidRPr="00971B0E" w:rsidRDefault="00971B0E" w:rsidP="00971B0E">
      <w:pPr>
        <w:spacing w:after="0" w:line="240" w:lineRule="auto"/>
        <w:jc w:val="both"/>
        <w:rPr>
          <w:rFonts w:ascii="Times New Roman" w:hAnsi="Times New Roman" w:cs="Times New Roman"/>
          <w:color w:val="000000"/>
          <w:sz w:val="24"/>
          <w:szCs w:val="24"/>
        </w:rPr>
      </w:pPr>
    </w:p>
    <w:p w:rsidR="00971B0E" w:rsidRPr="00971B0E" w:rsidRDefault="00971B0E" w:rsidP="00971B0E">
      <w:pPr>
        <w:spacing w:after="0" w:line="240" w:lineRule="auto"/>
        <w:jc w:val="both"/>
        <w:rPr>
          <w:rFonts w:ascii="Times New Roman" w:hAnsi="Times New Roman" w:cs="Times New Roman"/>
          <w:color w:val="000000"/>
          <w:sz w:val="24"/>
          <w:szCs w:val="24"/>
        </w:rPr>
      </w:pPr>
      <w:proofErr w:type="spellStart"/>
      <w:r w:rsidRPr="00971B0E">
        <w:rPr>
          <w:rFonts w:ascii="Times New Roman" w:hAnsi="Times New Roman" w:cs="Times New Roman"/>
          <w:color w:val="000000"/>
          <w:sz w:val="24"/>
          <w:szCs w:val="24"/>
          <w:u w:val="single"/>
        </w:rPr>
        <w:t>Szilágyiné</w:t>
      </w:r>
      <w:proofErr w:type="spellEnd"/>
      <w:r w:rsidRPr="00971B0E">
        <w:rPr>
          <w:rFonts w:ascii="Times New Roman" w:hAnsi="Times New Roman" w:cs="Times New Roman"/>
          <w:color w:val="000000"/>
          <w:sz w:val="24"/>
          <w:szCs w:val="24"/>
          <w:u w:val="single"/>
        </w:rPr>
        <w:t xml:space="preserve"> Pál Gyöngyi:</w:t>
      </w:r>
      <w:r w:rsidRPr="00971B0E">
        <w:rPr>
          <w:rFonts w:ascii="Times New Roman" w:hAnsi="Times New Roman" w:cs="Times New Roman"/>
          <w:color w:val="000000"/>
          <w:sz w:val="24"/>
          <w:szCs w:val="24"/>
        </w:rPr>
        <w:t xml:space="preserve"> igazából jó lett volna egy egyeztető fórum a tervezővel, illetve olyan szakemberekkel, akik a felmerült kérdésekre válaszolni tudnának. Ilyen ülésre a </w:t>
      </w:r>
      <w:proofErr w:type="spellStart"/>
      <w:r w:rsidRPr="00971B0E">
        <w:rPr>
          <w:rFonts w:ascii="Times New Roman" w:hAnsi="Times New Roman" w:cs="Times New Roman"/>
          <w:color w:val="000000"/>
          <w:sz w:val="24"/>
          <w:szCs w:val="24"/>
        </w:rPr>
        <w:t>pandémia</w:t>
      </w:r>
      <w:proofErr w:type="spellEnd"/>
      <w:r w:rsidRPr="00971B0E">
        <w:rPr>
          <w:rFonts w:ascii="Times New Roman" w:hAnsi="Times New Roman" w:cs="Times New Roman"/>
          <w:color w:val="000000"/>
          <w:sz w:val="24"/>
          <w:szCs w:val="24"/>
        </w:rPr>
        <w:t xml:space="preserve"> és </w:t>
      </w:r>
      <w:r w:rsidRPr="00971B0E">
        <w:rPr>
          <w:rFonts w:ascii="Times New Roman" w:hAnsi="Times New Roman" w:cs="Times New Roman"/>
          <w:color w:val="000000"/>
          <w:sz w:val="24"/>
          <w:szCs w:val="24"/>
        </w:rPr>
        <w:lastRenderedPageBreak/>
        <w:t>az idő rövidsége miatt eddig nem került sor, amennyiben egyik változat sem lesz elfogadva, egy ilyen fórum segíthetne a legjobb döntés meghozatalában.</w:t>
      </w:r>
    </w:p>
    <w:p w:rsidR="0019757F" w:rsidRDefault="0019757F" w:rsidP="007F77C0">
      <w:pPr>
        <w:spacing w:after="0" w:line="240" w:lineRule="auto"/>
        <w:jc w:val="both"/>
        <w:rPr>
          <w:rFonts w:ascii="Times New Roman" w:hAnsi="Times New Roman" w:cs="Times New Roman"/>
          <w:color w:val="000000"/>
          <w:sz w:val="24"/>
          <w:szCs w:val="24"/>
        </w:rPr>
      </w:pPr>
    </w:p>
    <w:p w:rsidR="00940535" w:rsidRDefault="00971B0E" w:rsidP="007F77C0">
      <w:pPr>
        <w:spacing w:after="0" w:line="240" w:lineRule="auto"/>
        <w:jc w:val="both"/>
        <w:rPr>
          <w:rFonts w:ascii="Times New Roman" w:hAnsi="Times New Roman" w:cs="Times New Roman"/>
          <w:color w:val="000000"/>
          <w:sz w:val="24"/>
          <w:szCs w:val="24"/>
        </w:rPr>
      </w:pPr>
      <w:r w:rsidRPr="00971B0E">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940535">
        <w:rPr>
          <w:rFonts w:ascii="Times New Roman" w:hAnsi="Times New Roman" w:cs="Times New Roman"/>
          <w:color w:val="000000"/>
          <w:sz w:val="24"/>
          <w:szCs w:val="24"/>
        </w:rPr>
        <w:t>an-e további kérdés, vélemény?</w:t>
      </w:r>
      <w:r w:rsidR="007F77C0" w:rsidRPr="00321863">
        <w:rPr>
          <w:rFonts w:ascii="Times New Roman" w:hAnsi="Times New Roman" w:cs="Times New Roman"/>
          <w:color w:val="000000"/>
          <w:sz w:val="24"/>
          <w:szCs w:val="24"/>
        </w:rPr>
        <w:t xml:space="preserve"> amennyiben </w:t>
      </w:r>
      <w:proofErr w:type="gramStart"/>
      <w:r w:rsidR="007F77C0" w:rsidRPr="00321863">
        <w:rPr>
          <w:rFonts w:ascii="Times New Roman" w:hAnsi="Times New Roman" w:cs="Times New Roman"/>
          <w:color w:val="000000"/>
          <w:sz w:val="24"/>
          <w:szCs w:val="24"/>
        </w:rPr>
        <w:t>nincs</w:t>
      </w:r>
      <w:proofErr w:type="gramEnd"/>
      <w:r w:rsidR="007F77C0" w:rsidRPr="00321863">
        <w:rPr>
          <w:rFonts w:ascii="Times New Roman" w:hAnsi="Times New Roman" w:cs="Times New Roman"/>
          <w:color w:val="000000"/>
          <w:sz w:val="24"/>
          <w:szCs w:val="24"/>
        </w:rPr>
        <w:t xml:space="preserve"> kérem szavazzunk</w:t>
      </w:r>
      <w:r w:rsidR="005B4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Az I. és III. változatra érkezett támogatási javaslat.</w:t>
      </w:r>
    </w:p>
    <w:p w:rsidR="007F77C0" w:rsidRPr="00321863" w:rsidRDefault="005B4FBF" w:rsidP="007F77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Aki a</w:t>
      </w:r>
      <w:r w:rsidR="00940535">
        <w:rPr>
          <w:rFonts w:ascii="Times New Roman" w:hAnsi="Times New Roman" w:cs="Times New Roman"/>
          <w:color w:val="000000"/>
          <w:sz w:val="24"/>
          <w:szCs w:val="24"/>
        </w:rPr>
        <w:t xml:space="preserve">z I. változatot támogatja az elhangzott kiegészítéssel, </w:t>
      </w:r>
      <w:proofErr w:type="gramStart"/>
      <w:r w:rsidR="00940535">
        <w:rPr>
          <w:rFonts w:ascii="Times New Roman" w:hAnsi="Times New Roman" w:cs="Times New Roman"/>
          <w:color w:val="000000"/>
          <w:sz w:val="24"/>
          <w:szCs w:val="24"/>
        </w:rPr>
        <w:t>kérem</w:t>
      </w:r>
      <w:proofErr w:type="gramEnd"/>
      <w:r w:rsidR="00940535">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940535" w:rsidRDefault="00627550" w:rsidP="007F77C0">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 xml:space="preserve">énzügyi és Gazdasági Bizottság </w:t>
      </w:r>
      <w:r w:rsidR="00940535">
        <w:rPr>
          <w:rFonts w:ascii="Times New Roman" w:eastAsia="Times New Roman" w:hAnsi="Times New Roman" w:cs="Times New Roman"/>
          <w:sz w:val="24"/>
          <w:szCs w:val="24"/>
          <w:lang w:eastAsia="hu-HU"/>
        </w:rPr>
        <w:t>0</w:t>
      </w:r>
      <w:r>
        <w:rPr>
          <w:rFonts w:ascii="Times New Roman" w:eastAsia="Times New Roman" w:hAnsi="Times New Roman" w:cs="Times New Roman"/>
          <w:sz w:val="24"/>
          <w:szCs w:val="24"/>
          <w:lang w:eastAsia="hu-HU"/>
        </w:rPr>
        <w:t xml:space="preserve"> igen</w:t>
      </w:r>
      <w:r w:rsidR="00940535">
        <w:rPr>
          <w:rFonts w:ascii="Times New Roman" w:eastAsia="Times New Roman" w:hAnsi="Times New Roman" w:cs="Times New Roman"/>
          <w:sz w:val="24"/>
          <w:szCs w:val="24"/>
          <w:lang w:eastAsia="hu-HU"/>
        </w:rPr>
        <w:t>, 4 tartózkodás</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00940535">
        <w:rPr>
          <w:rFonts w:ascii="Times New Roman" w:eastAsia="Times New Roman" w:hAnsi="Times New Roman" w:cs="Times New Roman"/>
          <w:sz w:val="24"/>
          <w:szCs w:val="24"/>
          <w:lang w:eastAsia="hu-HU"/>
        </w:rPr>
        <w:t>Dr. Sóvágó László, Nagy Attila, Tóth Márta)</w:t>
      </w:r>
      <w:r>
        <w:rPr>
          <w:rFonts w:ascii="Times New Roman" w:eastAsia="Times New Roman" w:hAnsi="Times New Roman" w:cs="Times New Roman"/>
          <w:sz w:val="24"/>
          <w:szCs w:val="24"/>
          <w:lang w:eastAsia="hu-HU"/>
        </w:rPr>
        <w:t xml:space="preserve"> és </w:t>
      </w:r>
      <w:r w:rsidR="00940535">
        <w:rPr>
          <w:rFonts w:ascii="Times New Roman" w:eastAsia="Times New Roman" w:hAnsi="Times New Roman" w:cs="Times New Roman"/>
          <w:sz w:val="24"/>
          <w:szCs w:val="24"/>
          <w:lang w:eastAsia="hu-HU"/>
        </w:rPr>
        <w:t>ellenszavazat nélkül nem támogatta a határozati javaslat I. számú változatát.</w:t>
      </w:r>
    </w:p>
    <w:p w:rsidR="00BB452A" w:rsidRDefault="00BB452A" w:rsidP="007F77C0">
      <w:pPr>
        <w:spacing w:after="0" w:line="240" w:lineRule="auto"/>
        <w:jc w:val="both"/>
        <w:rPr>
          <w:rFonts w:ascii="Times New Roman" w:eastAsia="Times New Roman" w:hAnsi="Times New Roman" w:cs="Times New Roman"/>
          <w:sz w:val="24"/>
          <w:szCs w:val="24"/>
          <w:lang w:eastAsia="hu-HU"/>
        </w:rPr>
      </w:pPr>
    </w:p>
    <w:p w:rsidR="00BB452A" w:rsidRPr="00321863" w:rsidRDefault="00971B0E" w:rsidP="00BB452A">
      <w:pPr>
        <w:spacing w:after="0" w:line="240" w:lineRule="auto"/>
        <w:jc w:val="both"/>
        <w:rPr>
          <w:rFonts w:ascii="Times New Roman" w:hAnsi="Times New Roman" w:cs="Times New Roman"/>
          <w:color w:val="000000"/>
          <w:sz w:val="24"/>
          <w:szCs w:val="24"/>
        </w:rPr>
      </w:pPr>
      <w:r w:rsidRPr="00971B0E">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60034C">
        <w:rPr>
          <w:rFonts w:ascii="Times New Roman" w:hAnsi="Times New Roman" w:cs="Times New Roman"/>
          <w:color w:val="000000"/>
          <w:sz w:val="24"/>
          <w:szCs w:val="24"/>
        </w:rPr>
        <w:t>a</w:t>
      </w:r>
      <w:r w:rsidR="00B12FA1">
        <w:rPr>
          <w:rFonts w:ascii="Times New Roman" w:hAnsi="Times New Roman" w:cs="Times New Roman"/>
          <w:color w:val="000000"/>
          <w:sz w:val="24"/>
          <w:szCs w:val="24"/>
        </w:rPr>
        <w:t xml:space="preserve">ki a </w:t>
      </w:r>
      <w:r w:rsidR="0060034C">
        <w:rPr>
          <w:rFonts w:ascii="Times New Roman" w:hAnsi="Times New Roman" w:cs="Times New Roman"/>
          <w:color w:val="000000"/>
          <w:sz w:val="24"/>
          <w:szCs w:val="24"/>
        </w:rPr>
        <w:t>I</w:t>
      </w:r>
      <w:r w:rsidR="00BB452A">
        <w:rPr>
          <w:rFonts w:ascii="Times New Roman" w:hAnsi="Times New Roman" w:cs="Times New Roman"/>
          <w:color w:val="000000"/>
          <w:sz w:val="24"/>
          <w:szCs w:val="24"/>
        </w:rPr>
        <w:t>II.</w:t>
      </w:r>
      <w:r w:rsidR="0060034C">
        <w:rPr>
          <w:rFonts w:ascii="Times New Roman" w:hAnsi="Times New Roman" w:cs="Times New Roman"/>
          <w:color w:val="000000"/>
          <w:sz w:val="24"/>
          <w:szCs w:val="24"/>
        </w:rPr>
        <w:t xml:space="preserve"> változatot támogatja</w:t>
      </w:r>
      <w:r w:rsidR="00BB452A">
        <w:rPr>
          <w:rFonts w:ascii="Times New Roman" w:hAnsi="Times New Roman" w:cs="Times New Roman"/>
          <w:color w:val="000000"/>
          <w:sz w:val="24"/>
          <w:szCs w:val="24"/>
        </w:rPr>
        <w:t xml:space="preserve">, </w:t>
      </w:r>
      <w:proofErr w:type="gramStart"/>
      <w:r w:rsidR="00BB452A">
        <w:rPr>
          <w:rFonts w:ascii="Times New Roman" w:hAnsi="Times New Roman" w:cs="Times New Roman"/>
          <w:color w:val="000000"/>
          <w:sz w:val="24"/>
          <w:szCs w:val="24"/>
        </w:rPr>
        <w:t>kérem</w:t>
      </w:r>
      <w:proofErr w:type="gramEnd"/>
      <w:r w:rsidR="00BB452A">
        <w:rPr>
          <w:rFonts w:ascii="Times New Roman" w:hAnsi="Times New Roman" w:cs="Times New Roman"/>
          <w:color w:val="000000"/>
          <w:sz w:val="24"/>
          <w:szCs w:val="24"/>
        </w:rPr>
        <w:t xml:space="preserve"> kézfeltartással jelezze.</w:t>
      </w:r>
    </w:p>
    <w:p w:rsidR="00BB452A" w:rsidRPr="00321863" w:rsidRDefault="00BB452A" w:rsidP="00BB452A">
      <w:pPr>
        <w:spacing w:after="0" w:line="240" w:lineRule="auto"/>
        <w:jc w:val="both"/>
        <w:rPr>
          <w:rFonts w:ascii="Times New Roman" w:hAnsi="Times New Roman" w:cs="Times New Roman"/>
          <w:color w:val="000000"/>
          <w:sz w:val="24"/>
          <w:szCs w:val="24"/>
        </w:rPr>
      </w:pPr>
    </w:p>
    <w:p w:rsidR="00BB452A" w:rsidRDefault="00BB452A" w:rsidP="00BB452A">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 xml:space="preserve">énzügyi és Gazdasági Bizottság </w:t>
      </w:r>
      <w:r w:rsidR="0060034C">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igen</w:t>
      </w:r>
      <w:r w:rsidR="0060034C">
        <w:rPr>
          <w:rFonts w:ascii="Times New Roman" w:eastAsia="Times New Roman" w:hAnsi="Times New Roman" w:cs="Times New Roman"/>
          <w:sz w:val="24"/>
          <w:szCs w:val="24"/>
          <w:lang w:eastAsia="hu-HU"/>
        </w:rPr>
        <w:t xml:space="preserve"> (Harsányi István), 3</w:t>
      </w:r>
      <w:r>
        <w:rPr>
          <w:rFonts w:ascii="Times New Roman" w:eastAsia="Times New Roman" w:hAnsi="Times New Roman" w:cs="Times New Roman"/>
          <w:sz w:val="24"/>
          <w:szCs w:val="24"/>
          <w:lang w:eastAsia="hu-HU"/>
        </w:rPr>
        <w:t xml:space="preserve"> tartózkodás</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00431E5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Dr. Sóvágó László, Nagy Attila, Tóth Márta) és ellenszavazat nélkül nem támogatta a határozati javaslat I</w:t>
      </w:r>
      <w:r w:rsidR="00431E5F">
        <w:rPr>
          <w:rFonts w:ascii="Times New Roman" w:eastAsia="Times New Roman" w:hAnsi="Times New Roman" w:cs="Times New Roman"/>
          <w:sz w:val="24"/>
          <w:szCs w:val="24"/>
          <w:lang w:eastAsia="hu-HU"/>
        </w:rPr>
        <w:t>II</w:t>
      </w:r>
      <w:r>
        <w:rPr>
          <w:rFonts w:ascii="Times New Roman" w:eastAsia="Times New Roman" w:hAnsi="Times New Roman" w:cs="Times New Roman"/>
          <w:sz w:val="24"/>
          <w:szCs w:val="24"/>
          <w:lang w:eastAsia="hu-HU"/>
        </w:rPr>
        <w:t>. számú változatát.</w:t>
      </w:r>
    </w:p>
    <w:p w:rsidR="00431E5F" w:rsidRDefault="00431E5F" w:rsidP="00431E5F">
      <w:pPr>
        <w:spacing w:after="0" w:line="240" w:lineRule="auto"/>
        <w:jc w:val="both"/>
        <w:rPr>
          <w:rFonts w:ascii="Times New Roman" w:hAnsi="Times New Roman" w:cs="Times New Roman"/>
          <w:color w:val="000000"/>
          <w:sz w:val="24"/>
          <w:szCs w:val="24"/>
        </w:rPr>
      </w:pPr>
    </w:p>
    <w:p w:rsidR="00431E5F" w:rsidRPr="00321863" w:rsidRDefault="00971B0E" w:rsidP="00431E5F">
      <w:pPr>
        <w:spacing w:after="0" w:line="240" w:lineRule="auto"/>
        <w:jc w:val="both"/>
        <w:rPr>
          <w:rFonts w:ascii="Times New Roman" w:hAnsi="Times New Roman" w:cs="Times New Roman"/>
          <w:color w:val="000000"/>
          <w:sz w:val="24"/>
          <w:szCs w:val="24"/>
        </w:rPr>
      </w:pPr>
      <w:r w:rsidRPr="00971B0E">
        <w:rPr>
          <w:rFonts w:ascii="Times New Roman" w:hAnsi="Times New Roman" w:cs="Times New Roman"/>
          <w:color w:val="000000"/>
          <w:sz w:val="24"/>
          <w:szCs w:val="24"/>
          <w:u w:val="single"/>
        </w:rPr>
        <w:t>Harsányi István:</w:t>
      </w:r>
      <w:r w:rsidR="00431E5F">
        <w:rPr>
          <w:rFonts w:ascii="Times New Roman" w:hAnsi="Times New Roman" w:cs="Times New Roman"/>
          <w:color w:val="000000"/>
          <w:sz w:val="24"/>
          <w:szCs w:val="24"/>
        </w:rPr>
        <w:t xml:space="preserve"> aki az II. változatot támogatja, </w:t>
      </w:r>
      <w:proofErr w:type="gramStart"/>
      <w:r w:rsidR="00431E5F">
        <w:rPr>
          <w:rFonts w:ascii="Times New Roman" w:hAnsi="Times New Roman" w:cs="Times New Roman"/>
          <w:color w:val="000000"/>
          <w:sz w:val="24"/>
          <w:szCs w:val="24"/>
        </w:rPr>
        <w:t>kérem</w:t>
      </w:r>
      <w:proofErr w:type="gramEnd"/>
      <w:r w:rsidR="00431E5F">
        <w:rPr>
          <w:rFonts w:ascii="Times New Roman" w:hAnsi="Times New Roman" w:cs="Times New Roman"/>
          <w:color w:val="000000"/>
          <w:sz w:val="24"/>
          <w:szCs w:val="24"/>
        </w:rPr>
        <w:t xml:space="preserve"> kézfeltartással jelezze.</w:t>
      </w:r>
    </w:p>
    <w:p w:rsidR="00431E5F" w:rsidRPr="00321863" w:rsidRDefault="00431E5F" w:rsidP="00431E5F">
      <w:pPr>
        <w:spacing w:after="0" w:line="240" w:lineRule="auto"/>
        <w:jc w:val="both"/>
        <w:rPr>
          <w:rFonts w:ascii="Times New Roman" w:hAnsi="Times New Roman" w:cs="Times New Roman"/>
          <w:color w:val="000000"/>
          <w:sz w:val="24"/>
          <w:szCs w:val="24"/>
        </w:rPr>
      </w:pPr>
    </w:p>
    <w:p w:rsidR="00431E5F" w:rsidRDefault="00431E5F" w:rsidP="00431E5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0 igen, 4 tartózkodás</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ányi István, Dr. Sóvágó László, Nagy Attila, Tóth Márta) és ellenszavazat nélkül nem támogatta a határozati javaslat II. számú változatát.</w:t>
      </w:r>
    </w:p>
    <w:p w:rsidR="00431E5F" w:rsidRDefault="00431E5F" w:rsidP="00431E5F">
      <w:pPr>
        <w:spacing w:after="0" w:line="240" w:lineRule="auto"/>
        <w:jc w:val="both"/>
        <w:rPr>
          <w:rFonts w:ascii="Times New Roman" w:eastAsia="Times New Roman" w:hAnsi="Times New Roman" w:cs="Times New Roman"/>
          <w:sz w:val="24"/>
          <w:szCs w:val="24"/>
          <w:lang w:eastAsia="hu-HU"/>
        </w:rPr>
      </w:pPr>
    </w:p>
    <w:p w:rsidR="00431E5F" w:rsidRDefault="00431E5F" w:rsidP="00431E5F">
      <w:pPr>
        <w:spacing w:after="0" w:line="240" w:lineRule="auto"/>
        <w:jc w:val="both"/>
        <w:rPr>
          <w:rFonts w:ascii="Times New Roman" w:eastAsia="Times New Roman" w:hAnsi="Times New Roman" w:cs="Times New Roman"/>
          <w:sz w:val="24"/>
          <w:szCs w:val="24"/>
          <w:lang w:eastAsia="hu-HU"/>
        </w:rPr>
      </w:pPr>
      <w:r w:rsidRPr="00D43F09">
        <w:rPr>
          <w:rFonts w:ascii="Times New Roman" w:eastAsia="Times New Roman" w:hAnsi="Times New Roman" w:cs="Times New Roman"/>
          <w:sz w:val="24"/>
          <w:szCs w:val="24"/>
          <w:u w:val="single"/>
          <w:lang w:eastAsia="hu-HU"/>
        </w:rPr>
        <w:t>Harsányi István:</w:t>
      </w:r>
      <w:r>
        <w:rPr>
          <w:rFonts w:ascii="Times New Roman" w:eastAsia="Times New Roman" w:hAnsi="Times New Roman" w:cs="Times New Roman"/>
          <w:sz w:val="24"/>
          <w:szCs w:val="24"/>
          <w:lang w:eastAsia="hu-HU"/>
        </w:rPr>
        <w:t xml:space="preserve"> a bizottság most nem tudott dönteni, egyik </w:t>
      </w:r>
      <w:proofErr w:type="gramStart"/>
      <w:r>
        <w:rPr>
          <w:rFonts w:ascii="Times New Roman" w:eastAsia="Times New Roman" w:hAnsi="Times New Roman" w:cs="Times New Roman"/>
          <w:sz w:val="24"/>
          <w:szCs w:val="24"/>
          <w:lang w:eastAsia="hu-HU"/>
        </w:rPr>
        <w:t>variációt</w:t>
      </w:r>
      <w:proofErr w:type="gramEnd"/>
      <w:r>
        <w:rPr>
          <w:rFonts w:ascii="Times New Roman" w:eastAsia="Times New Roman" w:hAnsi="Times New Roman" w:cs="Times New Roman"/>
          <w:sz w:val="24"/>
          <w:szCs w:val="24"/>
          <w:lang w:eastAsia="hu-HU"/>
        </w:rPr>
        <w:t xml:space="preserve"> sem támogatjuk, csak az vezethet célra, hogy hívjuk meg a tervezőt, legyen egy fórum erről, ismerjük meg jobban az elképzeléseket, mindegyik változat előnyét, hátrányát a megfelelő döntés érdekében.</w:t>
      </w:r>
    </w:p>
    <w:p w:rsidR="007F77C0" w:rsidRDefault="007F77C0" w:rsidP="007F77C0">
      <w:pPr>
        <w:spacing w:after="0" w:line="240" w:lineRule="auto"/>
        <w:jc w:val="both"/>
        <w:rPr>
          <w:rFonts w:ascii="Times New Roman" w:eastAsia="Times New Roman" w:hAnsi="Times New Roman" w:cs="Times New Roman"/>
          <w:sz w:val="24"/>
          <w:szCs w:val="24"/>
          <w:lang w:eastAsia="hu-HU"/>
        </w:rPr>
      </w:pPr>
    </w:p>
    <w:p w:rsidR="00940535" w:rsidRPr="005A79EF" w:rsidRDefault="00940535" w:rsidP="007F77C0">
      <w:pPr>
        <w:spacing w:after="0" w:line="240" w:lineRule="auto"/>
        <w:jc w:val="both"/>
        <w:rPr>
          <w:rFonts w:ascii="Times New Roman" w:eastAsia="Times New Roman" w:hAnsi="Times New Roman" w:cs="Times New Roman"/>
          <w:sz w:val="12"/>
          <w:szCs w:val="24"/>
          <w:lang w:eastAsia="hu-HU"/>
        </w:rPr>
      </w:pPr>
    </w:p>
    <w:p w:rsidR="004F141C" w:rsidRPr="00814470" w:rsidRDefault="00431E5F"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7/202</w:t>
      </w:r>
      <w:r w:rsidR="00D43F09">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sidR="00D43F09">
        <w:rPr>
          <w:rFonts w:ascii="Times New Roman" w:eastAsia="Times New Roman" w:hAnsi="Times New Roman" w:cs="Times New Roman"/>
          <w:b/>
          <w:sz w:val="24"/>
          <w:szCs w:val="24"/>
          <w:lang w:eastAsia="hu-HU"/>
        </w:rPr>
        <w:t>VI.</w:t>
      </w:r>
      <w:r w:rsidR="004F141C">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6</w:t>
      </w:r>
      <w:r w:rsidR="004F141C" w:rsidRPr="00814470">
        <w:rPr>
          <w:rFonts w:ascii="Times New Roman" w:eastAsia="Times New Roman" w:hAnsi="Times New Roman" w:cs="Times New Roman"/>
          <w:b/>
          <w:sz w:val="24"/>
          <w:szCs w:val="24"/>
          <w:lang w:eastAsia="hu-HU"/>
        </w:rPr>
        <w:t>.) PGB határozat</w:t>
      </w:r>
    </w:p>
    <w:p w:rsidR="00AB1C05" w:rsidRDefault="007F77C0" w:rsidP="00627550">
      <w:pPr>
        <w:spacing w:after="0" w:line="240" w:lineRule="auto"/>
        <w:jc w:val="both"/>
        <w:rPr>
          <w:rFonts w:ascii="Times New Roman" w:eastAsia="Times New Roman" w:hAnsi="Times New Roman" w:cs="Times New Roman"/>
          <w:b/>
          <w:sz w:val="24"/>
          <w:szCs w:val="24"/>
          <w:lang w:eastAsia="hu-HU"/>
        </w:rPr>
      </w:pPr>
      <w:r w:rsidRPr="009C5EC3">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w:t>
      </w:r>
      <w:r w:rsidRPr="00431E5F">
        <w:rPr>
          <w:rFonts w:ascii="Times New Roman" w:eastAsia="Times New Roman" w:hAnsi="Times New Roman" w:cs="Times New Roman"/>
          <w:b/>
          <w:sz w:val="24"/>
          <w:szCs w:val="24"/>
          <w:lang w:eastAsia="hu-HU"/>
        </w:rPr>
        <w:t>Bizottsága</w:t>
      </w:r>
      <w:r w:rsidR="00431E5F" w:rsidRPr="00431E5F">
        <w:rPr>
          <w:rFonts w:ascii="Times New Roman" w:hAnsi="Times New Roman" w:cs="Times New Roman"/>
          <w:b/>
          <w:sz w:val="24"/>
          <w:szCs w:val="24"/>
        </w:rPr>
        <w:t xml:space="preserve"> nem támogatja </w:t>
      </w:r>
      <w:r w:rsidR="00431E5F">
        <w:rPr>
          <w:rFonts w:ascii="Times New Roman" w:hAnsi="Times New Roman" w:cs="Times New Roman"/>
          <w:b/>
          <w:sz w:val="24"/>
          <w:szCs w:val="24"/>
        </w:rPr>
        <w:t xml:space="preserve">a </w:t>
      </w:r>
      <w:r w:rsidR="00431E5F" w:rsidRPr="00431E5F">
        <w:rPr>
          <w:rFonts w:ascii="Times New Roman" w:eastAsia="Times New Roman" w:hAnsi="Times New Roman" w:cs="Times New Roman"/>
          <w:b/>
          <w:sz w:val="24"/>
          <w:szCs w:val="24"/>
          <w:lang w:eastAsia="hu-HU"/>
        </w:rPr>
        <w:t>József Attila utca – Jókai sor – Debreceni út – Arany János utca csomópont átépítésével kapcsolatosan előterjesztés</w:t>
      </w:r>
      <w:r w:rsidR="00AB1C05">
        <w:rPr>
          <w:rFonts w:ascii="Times New Roman" w:eastAsia="Times New Roman" w:hAnsi="Times New Roman" w:cs="Times New Roman"/>
          <w:b/>
          <w:sz w:val="24"/>
          <w:szCs w:val="24"/>
          <w:lang w:eastAsia="hu-HU"/>
        </w:rPr>
        <w:t xml:space="preserve"> </w:t>
      </w:r>
      <w:r w:rsidR="00431E5F" w:rsidRPr="00431E5F">
        <w:rPr>
          <w:rFonts w:ascii="Times New Roman" w:eastAsia="Times New Roman" w:hAnsi="Times New Roman" w:cs="Times New Roman"/>
          <w:b/>
          <w:sz w:val="24"/>
          <w:szCs w:val="24"/>
          <w:lang w:eastAsia="hu-HU"/>
        </w:rPr>
        <w:t xml:space="preserve">határozati javaslatának </w:t>
      </w:r>
      <w:r w:rsidR="00AB1C05">
        <w:rPr>
          <w:rFonts w:ascii="Times New Roman" w:eastAsia="Times New Roman" w:hAnsi="Times New Roman" w:cs="Times New Roman"/>
          <w:b/>
          <w:sz w:val="24"/>
          <w:szCs w:val="24"/>
          <w:lang w:eastAsia="hu-HU"/>
        </w:rPr>
        <w:t>alternatíváit.</w:t>
      </w:r>
    </w:p>
    <w:p w:rsidR="00627550" w:rsidRDefault="00627550" w:rsidP="007F77C0">
      <w:pPr>
        <w:tabs>
          <w:tab w:val="left" w:pos="1276"/>
        </w:tabs>
        <w:spacing w:after="0" w:line="240" w:lineRule="auto"/>
        <w:jc w:val="both"/>
        <w:rPr>
          <w:rFonts w:ascii="Times New Roman" w:eastAsia="Times New Roman" w:hAnsi="Times New Roman" w:cs="Times New Roman"/>
          <w:b/>
          <w:sz w:val="24"/>
          <w:szCs w:val="24"/>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F77C0" w:rsidRDefault="007F77C0" w:rsidP="007F77C0">
      <w:pPr>
        <w:spacing w:after="0" w:line="240" w:lineRule="auto"/>
        <w:jc w:val="both"/>
        <w:rPr>
          <w:rFonts w:ascii="Times New Roman" w:eastAsia="Times New Roman" w:hAnsi="Times New Roman" w:cs="Times New Roman"/>
          <w:b/>
          <w:sz w:val="24"/>
          <w:szCs w:val="24"/>
          <w:lang w:eastAsia="hu-HU"/>
        </w:rPr>
      </w:pPr>
    </w:p>
    <w:p w:rsidR="00FF67D5" w:rsidRPr="00321863" w:rsidRDefault="00FF67D5" w:rsidP="00D12AA3">
      <w:pPr>
        <w:spacing w:after="0" w:line="240" w:lineRule="auto"/>
        <w:jc w:val="both"/>
        <w:rPr>
          <w:rFonts w:ascii="Times New Roman" w:hAnsi="Times New Roman" w:cs="Times New Roman"/>
          <w:b/>
          <w:sz w:val="24"/>
          <w:szCs w:val="24"/>
        </w:rPr>
      </w:pPr>
    </w:p>
    <w:p w:rsidR="00345F5C" w:rsidRPr="00321863" w:rsidRDefault="00345F5C"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8C27BF" w:rsidRPr="005B4FBF" w:rsidRDefault="008C27BF" w:rsidP="008C27BF">
      <w:pPr>
        <w:spacing w:after="0" w:line="240" w:lineRule="auto"/>
        <w:rPr>
          <w:rFonts w:ascii="Times New Roman" w:hAnsi="Times New Roman" w:cs="Times New Roman"/>
          <w:b/>
          <w:i/>
          <w:color w:val="000000"/>
          <w:sz w:val="24"/>
          <w:szCs w:val="16"/>
        </w:rPr>
      </w:pPr>
    </w:p>
    <w:p w:rsidR="00503A51" w:rsidRPr="00503A51" w:rsidRDefault="00503A51" w:rsidP="00503A51">
      <w:pPr>
        <w:spacing w:after="0" w:line="240" w:lineRule="auto"/>
        <w:jc w:val="center"/>
        <w:rPr>
          <w:rFonts w:ascii="Times New Roman" w:hAnsi="Times New Roman" w:cs="Times New Roman"/>
          <w:b/>
          <w:i/>
          <w:color w:val="000000"/>
          <w:sz w:val="24"/>
          <w:szCs w:val="24"/>
        </w:rPr>
      </w:pPr>
      <w:r w:rsidRPr="00503A51">
        <w:rPr>
          <w:rFonts w:ascii="Times New Roman" w:hAnsi="Times New Roman" w:cs="Times New Roman"/>
          <w:b/>
          <w:i/>
          <w:color w:val="000000"/>
          <w:sz w:val="24"/>
          <w:szCs w:val="24"/>
        </w:rPr>
        <w:t>Előterjesztés a Liget Óvoda konyhafelújításához kapcsolódó többlet önerő biztosításáról. (képviselő-testületi ülés 15. napirend)</w:t>
      </w:r>
    </w:p>
    <w:p w:rsidR="008C27BF" w:rsidRPr="00503A51" w:rsidRDefault="008C27BF" w:rsidP="00503A51">
      <w:pPr>
        <w:jc w:val="center"/>
        <w:rPr>
          <w:rFonts w:ascii="Times New Roman" w:hAnsi="Times New Roman" w:cs="Times New Roman"/>
          <w:b/>
          <w:i/>
          <w:color w:val="000000"/>
          <w:sz w:val="24"/>
          <w:szCs w:val="24"/>
        </w:rPr>
      </w:pPr>
    </w:p>
    <w:p w:rsidR="007618F3"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2D75C0">
        <w:rPr>
          <w:rFonts w:ascii="Times New Roman" w:hAnsi="Times New Roman" w:cs="Times New Roman"/>
          <w:color w:val="000000"/>
          <w:sz w:val="24"/>
          <w:szCs w:val="24"/>
        </w:rPr>
        <w:t xml:space="preserve"> </w:t>
      </w:r>
      <w:proofErr w:type="gramStart"/>
      <w:r w:rsidR="002D75C0">
        <w:rPr>
          <w:rFonts w:ascii="Times New Roman" w:hAnsi="Times New Roman" w:cs="Times New Roman"/>
          <w:color w:val="000000"/>
          <w:sz w:val="24"/>
          <w:szCs w:val="24"/>
        </w:rPr>
        <w:t>kérdés</w:t>
      </w:r>
      <w:proofErr w:type="gramEnd"/>
      <w:r w:rsidR="002D75C0">
        <w:rPr>
          <w:rFonts w:ascii="Times New Roman" w:hAnsi="Times New Roman" w:cs="Times New Roman"/>
          <w:color w:val="000000"/>
          <w:sz w:val="24"/>
          <w:szCs w:val="24"/>
        </w:rPr>
        <w:t xml:space="preserve">? </w:t>
      </w:r>
      <w:proofErr w:type="gramStart"/>
      <w:r w:rsidR="002D75C0">
        <w:rPr>
          <w:rFonts w:ascii="Times New Roman" w:hAnsi="Times New Roman" w:cs="Times New Roman"/>
          <w:color w:val="000000"/>
          <w:sz w:val="24"/>
          <w:szCs w:val="24"/>
        </w:rPr>
        <w:t>vélemény</w:t>
      </w:r>
      <w:proofErr w:type="gramEnd"/>
      <w:r w:rsidR="002D75C0">
        <w:rPr>
          <w:rFonts w:ascii="Times New Roman" w:hAnsi="Times New Roman" w:cs="Times New Roman"/>
          <w:color w:val="000000"/>
          <w:sz w:val="24"/>
          <w:szCs w:val="24"/>
        </w:rPr>
        <w:t xml:space="preserve">? –amennyiben </w:t>
      </w:r>
      <w:proofErr w:type="gramStart"/>
      <w:r w:rsidR="002D75C0">
        <w:rPr>
          <w:rFonts w:ascii="Times New Roman" w:hAnsi="Times New Roman" w:cs="Times New Roman"/>
          <w:color w:val="000000"/>
          <w:sz w:val="24"/>
          <w:szCs w:val="24"/>
        </w:rPr>
        <w:t>nincs</w:t>
      </w:r>
      <w:proofErr w:type="gramEnd"/>
      <w:r w:rsidR="002D75C0">
        <w:rPr>
          <w:rFonts w:ascii="Times New Roman" w:hAnsi="Times New Roman" w:cs="Times New Roman"/>
          <w:color w:val="000000"/>
          <w:sz w:val="24"/>
          <w:szCs w:val="24"/>
        </w:rPr>
        <w:t xml:space="preserve"> kérem szavazzunk.</w:t>
      </w:r>
    </w:p>
    <w:p w:rsidR="007618F3" w:rsidRDefault="007618F3" w:rsidP="007F77C0">
      <w:pPr>
        <w:spacing w:after="0" w:line="240" w:lineRule="auto"/>
        <w:jc w:val="both"/>
        <w:rPr>
          <w:rFonts w:ascii="Times New Roman" w:hAnsi="Times New Roman" w:cs="Times New Roman"/>
          <w:color w:val="000000"/>
          <w:sz w:val="24"/>
          <w:szCs w:val="24"/>
        </w:rPr>
      </w:pPr>
    </w:p>
    <w:p w:rsidR="007F77C0" w:rsidRPr="00321863" w:rsidRDefault="007F77C0" w:rsidP="007F77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Aki az </w:t>
      </w:r>
      <w:r w:rsidR="002D75C0">
        <w:rPr>
          <w:rFonts w:ascii="Times New Roman" w:hAnsi="Times New Roman" w:cs="Times New Roman"/>
          <w:color w:val="000000"/>
          <w:sz w:val="24"/>
          <w:szCs w:val="24"/>
        </w:rPr>
        <w:t>előterjesztést támogatja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3813BB" w:rsidRPr="005A79EF" w:rsidRDefault="003813BB" w:rsidP="003813BB">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002D75C0">
        <w:rPr>
          <w:rFonts w:ascii="Times New Roman" w:eastAsia="Times New Roman" w:hAnsi="Times New Roman" w:cs="Times New Roman"/>
          <w:sz w:val="24"/>
          <w:szCs w:val="24"/>
          <w:lang w:eastAsia="hu-HU"/>
        </w:rPr>
        <w:t>Dr. Sóvágó László</w:t>
      </w:r>
      <w:r w:rsidRPr="005A79EF">
        <w:rPr>
          <w:rFonts w:ascii="Times New Roman" w:eastAsia="Times New Roman" w:hAnsi="Times New Roman" w:cs="Times New Roman"/>
          <w:sz w:val="24"/>
          <w:szCs w:val="24"/>
          <w:lang w:eastAsia="hu-HU"/>
        </w:rPr>
        <w:t xml:space="preserve">, Nagy Attila, Tóth Márta) </w:t>
      </w:r>
      <w:r>
        <w:rPr>
          <w:rFonts w:ascii="Times New Roman" w:eastAsia="Times New Roman" w:hAnsi="Times New Roman" w:cs="Times New Roman"/>
          <w:sz w:val="24"/>
          <w:szCs w:val="24"/>
          <w:lang w:eastAsia="hu-HU"/>
        </w:rPr>
        <w:t xml:space="preserve">tartózkodás és </w:t>
      </w:r>
      <w:r w:rsidRPr="005A79EF">
        <w:rPr>
          <w:rFonts w:ascii="Times New Roman" w:eastAsia="Times New Roman" w:hAnsi="Times New Roman" w:cs="Times New Roman"/>
          <w:sz w:val="24"/>
          <w:szCs w:val="24"/>
          <w:lang w:eastAsia="hu-HU"/>
        </w:rPr>
        <w:t xml:space="preserve">ellenszavazat nélkül elfogadta a javaslatot (a </w:t>
      </w:r>
      <w:r w:rsidRPr="005A79EF">
        <w:rPr>
          <w:rFonts w:ascii="Times New Roman" w:eastAsia="Times New Roman" w:hAnsi="Times New Roman" w:cs="Times New Roman"/>
          <w:sz w:val="24"/>
          <w:szCs w:val="24"/>
          <w:lang w:eastAsia="hu-HU"/>
        </w:rPr>
        <w:lastRenderedPageBreak/>
        <w:t xml:space="preserve">döntéshozatalban </w:t>
      </w:r>
      <w:r>
        <w:rPr>
          <w:rFonts w:ascii="Times New Roman" w:eastAsia="Times New Roman" w:hAnsi="Times New Roman" w:cs="Times New Roman"/>
          <w:sz w:val="24"/>
          <w:szCs w:val="24"/>
          <w:lang w:eastAsia="hu-HU"/>
        </w:rPr>
        <w:t xml:space="preserve">4 </w:t>
      </w:r>
      <w:r w:rsidRPr="005A79EF">
        <w:rPr>
          <w:rFonts w:ascii="Times New Roman" w:eastAsia="Times New Roman" w:hAnsi="Times New Roman" w:cs="Times New Roman"/>
          <w:sz w:val="24"/>
          <w:szCs w:val="24"/>
          <w:lang w:eastAsia="hu-HU"/>
        </w:rPr>
        <w:t>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4F141C" w:rsidRPr="00814470" w:rsidRDefault="002D75C0"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4F141C" w:rsidRPr="00814470">
        <w:rPr>
          <w:rFonts w:ascii="Times New Roman" w:eastAsia="Times New Roman" w:hAnsi="Times New Roman" w:cs="Times New Roman"/>
          <w:b/>
          <w:sz w:val="24"/>
          <w:szCs w:val="24"/>
          <w:lang w:eastAsia="hu-HU"/>
        </w:rPr>
        <w:t>.) PGB határozat</w:t>
      </w:r>
    </w:p>
    <w:p w:rsidR="00DF4CC4" w:rsidRDefault="0041660E" w:rsidP="0041660E">
      <w:pPr>
        <w:tabs>
          <w:tab w:val="left" w:pos="1276"/>
        </w:tabs>
        <w:spacing w:after="0" w:line="240" w:lineRule="auto"/>
        <w:jc w:val="both"/>
        <w:rPr>
          <w:rFonts w:ascii="Times New Roman" w:eastAsia="Times New Roman" w:hAnsi="Times New Roman" w:cs="Times New Roman"/>
          <w:b/>
          <w:sz w:val="24"/>
          <w:szCs w:val="24"/>
          <w:lang w:eastAsia="hu-HU"/>
        </w:rPr>
      </w:pPr>
      <w:r w:rsidRPr="0041660E">
        <w:rPr>
          <w:rFonts w:ascii="Times New Roman" w:eastAsia="Times New Roman" w:hAnsi="Times New Roman" w:cs="Times New Roman"/>
          <w:b/>
          <w:sz w:val="24"/>
          <w:szCs w:val="24"/>
          <w:lang w:eastAsia="hu-HU"/>
        </w:rPr>
        <w:t>Hajdúszoboszló Város Önkormányzat</w:t>
      </w:r>
      <w:r>
        <w:rPr>
          <w:rFonts w:ascii="Times New Roman" w:eastAsia="Times New Roman" w:hAnsi="Times New Roman" w:cs="Times New Roman"/>
          <w:b/>
          <w:sz w:val="24"/>
          <w:szCs w:val="24"/>
          <w:lang w:eastAsia="hu-HU"/>
        </w:rPr>
        <w:t>ának</w:t>
      </w:r>
      <w:r w:rsidRPr="0041660E">
        <w:rPr>
          <w:rFonts w:ascii="Times New Roman" w:eastAsia="Times New Roman" w:hAnsi="Times New Roman" w:cs="Times New Roman"/>
          <w:b/>
          <w:sz w:val="24"/>
          <w:szCs w:val="24"/>
          <w:lang w:eastAsia="hu-HU"/>
        </w:rPr>
        <w:t xml:space="preserve"> Pénzügyi és Gazdasági Bizottsága </w:t>
      </w:r>
      <w:r w:rsidR="00DF4CC4">
        <w:rPr>
          <w:rFonts w:ascii="Times New Roman" w:eastAsia="Times New Roman" w:hAnsi="Times New Roman" w:cs="Times New Roman"/>
          <w:b/>
          <w:sz w:val="24"/>
          <w:szCs w:val="24"/>
          <w:lang w:eastAsia="hu-HU"/>
        </w:rPr>
        <w:t xml:space="preserve">támogatja </w:t>
      </w:r>
      <w:r w:rsidRPr="0041660E">
        <w:rPr>
          <w:rFonts w:ascii="Times New Roman" w:eastAsia="Times New Roman" w:hAnsi="Times New Roman" w:cs="Times New Roman"/>
          <w:b/>
          <w:sz w:val="24"/>
          <w:szCs w:val="24"/>
          <w:lang w:eastAsia="hu-HU"/>
        </w:rPr>
        <w:t>a</w:t>
      </w:r>
      <w:r w:rsidR="00704B17" w:rsidRPr="00704B17">
        <w:rPr>
          <w:rFonts w:ascii="Times New Roman" w:eastAsia="Times New Roman" w:hAnsi="Times New Roman" w:cs="Times New Roman"/>
          <w:b/>
          <w:sz w:val="24"/>
          <w:szCs w:val="24"/>
          <w:lang w:eastAsia="hu-HU"/>
        </w:rPr>
        <w:t xml:space="preserve"> Liget Óvoda konyhafelújításához kapcsolód</w:t>
      </w:r>
      <w:r w:rsidR="00704B17">
        <w:rPr>
          <w:rFonts w:ascii="Times New Roman" w:eastAsia="Times New Roman" w:hAnsi="Times New Roman" w:cs="Times New Roman"/>
          <w:b/>
          <w:sz w:val="24"/>
          <w:szCs w:val="24"/>
          <w:lang w:eastAsia="hu-HU"/>
        </w:rPr>
        <w:t>ó többlet önerő biztosításáról előterjesztést és</w:t>
      </w:r>
      <w:r w:rsidR="00DF4CC4">
        <w:rPr>
          <w:rFonts w:ascii="Times New Roman" w:eastAsia="Times New Roman" w:hAnsi="Times New Roman" w:cs="Times New Roman"/>
          <w:b/>
          <w:sz w:val="24"/>
          <w:szCs w:val="24"/>
          <w:lang w:eastAsia="hu-HU"/>
        </w:rPr>
        <w:t xml:space="preserve"> határozati javaslatot és javasolja elfogadásra Hajdúszoboszló Város Önkormányzata Képviselő-testületének az alábbiak szerint:</w:t>
      </w:r>
    </w:p>
    <w:p w:rsidR="00704B17" w:rsidRPr="00704B17" w:rsidRDefault="00704B17" w:rsidP="00704B17">
      <w:pPr>
        <w:tabs>
          <w:tab w:val="left" w:pos="1276"/>
        </w:tabs>
        <w:spacing w:after="0" w:line="240" w:lineRule="auto"/>
        <w:jc w:val="both"/>
        <w:rPr>
          <w:rFonts w:ascii="Times New Roman" w:eastAsia="Times New Roman" w:hAnsi="Times New Roman" w:cs="Times New Roman"/>
          <w:b/>
          <w:sz w:val="24"/>
          <w:szCs w:val="24"/>
          <w:lang w:eastAsia="hu-HU"/>
        </w:rPr>
      </w:pPr>
      <w:r w:rsidRPr="00704B17">
        <w:rPr>
          <w:rFonts w:ascii="Times New Roman" w:eastAsia="Times New Roman" w:hAnsi="Times New Roman" w:cs="Times New Roman"/>
          <w:b/>
          <w:sz w:val="24"/>
          <w:szCs w:val="24"/>
          <w:lang w:eastAsia="hu-HU"/>
        </w:rPr>
        <w:t xml:space="preserve">Hajdúszoboszló Város Önkormányzatának Képviselő-testülete a Liget Óvoda melegítőkonyhájának felújításhoz szükséges önerőhöz </w:t>
      </w:r>
      <w:r>
        <w:rPr>
          <w:rFonts w:ascii="Times New Roman" w:eastAsia="Times New Roman" w:hAnsi="Times New Roman" w:cs="Times New Roman"/>
          <w:b/>
          <w:sz w:val="24"/>
          <w:szCs w:val="24"/>
          <w:lang w:eastAsia="hu-HU"/>
        </w:rPr>
        <w:t>4.641.846 for</w:t>
      </w:r>
      <w:r w:rsidRPr="00704B17">
        <w:rPr>
          <w:rFonts w:ascii="Times New Roman" w:eastAsia="Times New Roman" w:hAnsi="Times New Roman" w:cs="Times New Roman"/>
          <w:b/>
          <w:sz w:val="24"/>
          <w:szCs w:val="24"/>
          <w:lang w:eastAsia="hu-HU"/>
        </w:rPr>
        <w:t xml:space="preserve">int keretösszeget biztosít a 2021. évi intézményfelújítási keret terhére </w:t>
      </w:r>
      <w:r>
        <w:rPr>
          <w:rFonts w:ascii="Times New Roman" w:eastAsia="Times New Roman" w:hAnsi="Times New Roman" w:cs="Times New Roman"/>
          <w:b/>
          <w:sz w:val="24"/>
          <w:szCs w:val="24"/>
          <w:lang w:eastAsia="hu-HU"/>
        </w:rPr>
        <w:t>/14</w:t>
      </w:r>
      <w:r w:rsidRPr="00704B17">
        <w:rPr>
          <w:rFonts w:ascii="Times New Roman" w:eastAsia="Times New Roman" w:hAnsi="Times New Roman" w:cs="Times New Roman"/>
          <w:b/>
          <w:sz w:val="24"/>
          <w:szCs w:val="24"/>
          <w:lang w:eastAsia="hu-HU"/>
        </w:rPr>
        <w:t>-es melléklet 2/ÖK sor/.</w:t>
      </w:r>
    </w:p>
    <w:p w:rsidR="00704B17" w:rsidRPr="00704B17" w:rsidRDefault="00704B17" w:rsidP="00704B17">
      <w:pPr>
        <w:tabs>
          <w:tab w:val="left" w:pos="1276"/>
        </w:tabs>
        <w:spacing w:after="0" w:line="240" w:lineRule="auto"/>
        <w:jc w:val="both"/>
        <w:rPr>
          <w:rFonts w:ascii="Times New Roman" w:eastAsia="Times New Roman" w:hAnsi="Times New Roman" w:cs="Times New Roman"/>
          <w:b/>
          <w:sz w:val="12"/>
          <w:szCs w:val="24"/>
          <w:lang w:eastAsia="hu-HU"/>
        </w:rPr>
      </w:pPr>
    </w:p>
    <w:p w:rsidR="00704B17" w:rsidRPr="00704B17" w:rsidRDefault="00704B17" w:rsidP="00704B17">
      <w:pPr>
        <w:tabs>
          <w:tab w:val="left" w:pos="1276"/>
        </w:tabs>
        <w:spacing w:after="0" w:line="240" w:lineRule="auto"/>
        <w:jc w:val="both"/>
        <w:rPr>
          <w:rFonts w:ascii="Times New Roman" w:eastAsia="Times New Roman" w:hAnsi="Times New Roman" w:cs="Times New Roman"/>
          <w:b/>
          <w:sz w:val="24"/>
          <w:szCs w:val="24"/>
          <w:lang w:eastAsia="hu-HU"/>
        </w:rPr>
      </w:pPr>
      <w:r w:rsidRPr="00704B17">
        <w:rPr>
          <w:rFonts w:ascii="Times New Roman" w:eastAsia="Times New Roman" w:hAnsi="Times New Roman" w:cs="Times New Roman"/>
          <w:b/>
          <w:sz w:val="24"/>
          <w:szCs w:val="24"/>
          <w:lang w:eastAsia="hu-HU"/>
        </w:rPr>
        <w:t>Utasítja a Jegyzőt a pályázaton belüli átcsoportosítások lehetőségének vizsgálatára és a szükséges intézkedése megtételére.</w:t>
      </w:r>
    </w:p>
    <w:p w:rsidR="00DF4CC4" w:rsidRPr="006D3D1C" w:rsidRDefault="00DF4CC4"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F67D5" w:rsidRDefault="00FF67D5" w:rsidP="00704B17">
      <w:pPr>
        <w:spacing w:after="0" w:line="240" w:lineRule="auto"/>
        <w:jc w:val="both"/>
        <w:rPr>
          <w:rFonts w:ascii="Times New Roman" w:hAnsi="Times New Roman" w:cs="Times New Roman"/>
          <w:color w:val="000000"/>
          <w:sz w:val="24"/>
          <w:szCs w:val="24"/>
        </w:rPr>
      </w:pPr>
    </w:p>
    <w:p w:rsidR="00704B17" w:rsidRPr="00704B17" w:rsidRDefault="00704B17" w:rsidP="00704B17">
      <w:pPr>
        <w:spacing w:after="0" w:line="240" w:lineRule="auto"/>
        <w:jc w:val="both"/>
        <w:rPr>
          <w:rFonts w:ascii="Times New Roman" w:hAnsi="Times New Roman" w:cs="Times New Roman"/>
          <w:color w:val="000000"/>
          <w:sz w:val="24"/>
          <w:szCs w:val="24"/>
        </w:rPr>
      </w:pPr>
    </w:p>
    <w:p w:rsidR="00373807" w:rsidRPr="00321863" w:rsidRDefault="00373807"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373807" w:rsidRPr="00EC4419" w:rsidRDefault="00373807" w:rsidP="00373807">
      <w:pPr>
        <w:spacing w:after="0" w:line="240" w:lineRule="auto"/>
        <w:rPr>
          <w:rFonts w:ascii="Times New Roman" w:hAnsi="Times New Roman" w:cs="Times New Roman"/>
          <w:b/>
          <w:i/>
          <w:color w:val="000000"/>
          <w:sz w:val="24"/>
          <w:szCs w:val="16"/>
        </w:rPr>
      </w:pPr>
    </w:p>
    <w:p w:rsidR="00503A51" w:rsidRPr="00503A51" w:rsidRDefault="00503A51" w:rsidP="00503A51">
      <w:pPr>
        <w:spacing w:after="0" w:line="240" w:lineRule="auto"/>
        <w:jc w:val="center"/>
        <w:rPr>
          <w:rFonts w:ascii="Times New Roman" w:hAnsi="Times New Roman" w:cs="Times New Roman"/>
          <w:b/>
          <w:i/>
          <w:color w:val="000000"/>
          <w:sz w:val="24"/>
          <w:szCs w:val="24"/>
        </w:rPr>
      </w:pPr>
      <w:r w:rsidRPr="00503A51">
        <w:rPr>
          <w:rFonts w:ascii="Times New Roman" w:hAnsi="Times New Roman" w:cs="Times New Roman"/>
          <w:b/>
          <w:i/>
          <w:color w:val="000000"/>
          <w:sz w:val="24"/>
          <w:szCs w:val="24"/>
        </w:rPr>
        <w:t>Előterjesztés a Polgármesteri Hivatal felújítása tárgyában. (képviselő-testületi ülés 16. napirend)</w:t>
      </w:r>
    </w:p>
    <w:p w:rsidR="00125F8A" w:rsidRDefault="00125F8A" w:rsidP="00373807">
      <w:pPr>
        <w:spacing w:after="0" w:line="240" w:lineRule="auto"/>
        <w:rPr>
          <w:rFonts w:ascii="Times New Roman" w:hAnsi="Times New Roman" w:cs="Times New Roman"/>
          <w:b/>
          <w:i/>
          <w:color w:val="000000"/>
          <w:sz w:val="24"/>
          <w:szCs w:val="24"/>
        </w:rPr>
      </w:pPr>
    </w:p>
    <w:p w:rsidR="00373807" w:rsidRDefault="00125F8A" w:rsidP="00373807">
      <w:pPr>
        <w:spacing w:after="0" w:line="240" w:lineRule="auto"/>
        <w:jc w:val="both"/>
        <w:rPr>
          <w:rFonts w:ascii="Times New Roman" w:hAnsi="Times New Roman" w:cs="Times New Roman"/>
          <w:color w:val="000000"/>
          <w:sz w:val="24"/>
          <w:szCs w:val="24"/>
        </w:rPr>
      </w:pPr>
      <w:r w:rsidRPr="00FE490D">
        <w:rPr>
          <w:rFonts w:ascii="Times New Roman" w:hAnsi="Times New Roman" w:cs="Times New Roman"/>
          <w:color w:val="000000"/>
          <w:sz w:val="24"/>
          <w:szCs w:val="24"/>
          <w:u w:val="single"/>
        </w:rPr>
        <w:t xml:space="preserve">Harsányi István: </w:t>
      </w:r>
      <w:r w:rsidRPr="00D14316">
        <w:rPr>
          <w:rFonts w:ascii="Times New Roman" w:hAnsi="Times New Roman" w:cs="Times New Roman"/>
          <w:color w:val="000000"/>
          <w:sz w:val="24"/>
          <w:szCs w:val="24"/>
        </w:rPr>
        <w:t>van-e kiegészítés?</w:t>
      </w:r>
      <w:r w:rsidR="00704B17">
        <w:rPr>
          <w:rFonts w:ascii="Times New Roman" w:hAnsi="Times New Roman" w:cs="Times New Roman"/>
          <w:color w:val="000000"/>
          <w:sz w:val="24"/>
          <w:szCs w:val="24"/>
        </w:rPr>
        <w:t xml:space="preserve"> </w:t>
      </w:r>
    </w:p>
    <w:p w:rsidR="00704B17" w:rsidRDefault="00704B17" w:rsidP="00373807">
      <w:pPr>
        <w:spacing w:after="0" w:line="240" w:lineRule="auto"/>
        <w:jc w:val="both"/>
        <w:rPr>
          <w:rFonts w:ascii="Times New Roman" w:hAnsi="Times New Roman" w:cs="Times New Roman"/>
          <w:color w:val="000000"/>
          <w:sz w:val="24"/>
          <w:szCs w:val="24"/>
        </w:rPr>
      </w:pPr>
    </w:p>
    <w:p w:rsidR="00704B17" w:rsidRDefault="00704B17" w:rsidP="00373807">
      <w:pPr>
        <w:spacing w:after="0" w:line="240" w:lineRule="auto"/>
        <w:jc w:val="both"/>
        <w:rPr>
          <w:rFonts w:ascii="Times New Roman" w:hAnsi="Times New Roman" w:cs="Times New Roman"/>
          <w:color w:val="000000"/>
          <w:sz w:val="24"/>
          <w:szCs w:val="24"/>
        </w:rPr>
      </w:pPr>
      <w:proofErr w:type="spellStart"/>
      <w:r w:rsidRPr="008B1042">
        <w:rPr>
          <w:rFonts w:ascii="Times New Roman" w:hAnsi="Times New Roman" w:cs="Times New Roman"/>
          <w:color w:val="000000"/>
          <w:sz w:val="24"/>
          <w:szCs w:val="24"/>
          <w:u w:val="single"/>
        </w:rPr>
        <w:t>Szilágyiné</w:t>
      </w:r>
      <w:proofErr w:type="spellEnd"/>
      <w:r w:rsidRPr="008B1042">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w:t>
      </w:r>
      <w:r w:rsidR="008B1042">
        <w:rPr>
          <w:rFonts w:ascii="Times New Roman" w:hAnsi="Times New Roman" w:cs="Times New Roman"/>
          <w:color w:val="000000"/>
          <w:sz w:val="24"/>
          <w:szCs w:val="24"/>
        </w:rPr>
        <w:t xml:space="preserve">korábban nem állt rendelkezésre </w:t>
      </w:r>
      <w:r>
        <w:rPr>
          <w:rFonts w:ascii="Times New Roman" w:hAnsi="Times New Roman" w:cs="Times New Roman"/>
          <w:color w:val="000000"/>
          <w:sz w:val="24"/>
          <w:szCs w:val="24"/>
        </w:rPr>
        <w:t>a riasztó rendszer beszer</w:t>
      </w:r>
      <w:r w:rsidR="008B1042">
        <w:rPr>
          <w:rFonts w:ascii="Times New Roman" w:hAnsi="Times New Roman" w:cs="Times New Roman"/>
          <w:color w:val="000000"/>
          <w:sz w:val="24"/>
          <w:szCs w:val="24"/>
        </w:rPr>
        <w:t>elésének és a munkák befejezése utáni takarítás költségeiről árajánlat. E két tétel bruttó összege: 1.001.513 Ft, melyre még szükség lenne, tehát az igényünket ezzel az összeggel megemelten szeretném előterjeszteni.</w:t>
      </w:r>
    </w:p>
    <w:p w:rsidR="00704B17" w:rsidRPr="00321863" w:rsidRDefault="00704B17" w:rsidP="00373807">
      <w:pPr>
        <w:spacing w:after="0" w:line="240" w:lineRule="auto"/>
        <w:jc w:val="both"/>
        <w:rPr>
          <w:rFonts w:ascii="Times New Roman" w:hAnsi="Times New Roman" w:cs="Times New Roman"/>
          <w:color w:val="000000"/>
          <w:sz w:val="24"/>
          <w:szCs w:val="24"/>
        </w:rPr>
      </w:pPr>
    </w:p>
    <w:p w:rsidR="00F30B09" w:rsidRDefault="008B1042" w:rsidP="00373807">
      <w:pPr>
        <w:spacing w:after="0" w:line="240" w:lineRule="auto"/>
        <w:jc w:val="both"/>
        <w:rPr>
          <w:rFonts w:ascii="Times New Roman" w:hAnsi="Times New Roman" w:cs="Times New Roman"/>
          <w:color w:val="000000"/>
          <w:sz w:val="24"/>
          <w:szCs w:val="24"/>
        </w:rPr>
      </w:pPr>
      <w:r w:rsidRPr="00B12FA1">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kérdések következnek.</w:t>
      </w:r>
    </w:p>
    <w:p w:rsidR="008B1042" w:rsidRDefault="008B1042" w:rsidP="00373807">
      <w:pPr>
        <w:spacing w:after="0" w:line="240" w:lineRule="auto"/>
        <w:jc w:val="both"/>
        <w:rPr>
          <w:rFonts w:ascii="Times New Roman" w:hAnsi="Times New Roman" w:cs="Times New Roman"/>
          <w:color w:val="000000"/>
          <w:sz w:val="24"/>
          <w:szCs w:val="24"/>
        </w:rPr>
      </w:pPr>
    </w:p>
    <w:p w:rsidR="008B1042" w:rsidRDefault="008B1042" w:rsidP="00373807">
      <w:pPr>
        <w:spacing w:after="0" w:line="240" w:lineRule="auto"/>
        <w:jc w:val="both"/>
        <w:rPr>
          <w:rFonts w:ascii="Times New Roman" w:hAnsi="Times New Roman" w:cs="Times New Roman"/>
          <w:color w:val="000000"/>
          <w:sz w:val="24"/>
          <w:szCs w:val="24"/>
        </w:rPr>
      </w:pPr>
      <w:r w:rsidRPr="00F8536C">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ez a felújítás teljeskörű? </w:t>
      </w:r>
      <w:r w:rsidR="00510EC4">
        <w:rPr>
          <w:rFonts w:ascii="Times New Roman" w:hAnsi="Times New Roman" w:cs="Times New Roman"/>
          <w:color w:val="000000"/>
          <w:sz w:val="24"/>
          <w:szCs w:val="24"/>
        </w:rPr>
        <w:t>Nincs olyan további indokolt igény, ami kivitelezhető, megvalósítható? Úgy gondolom, ha csináljuk, akkor tegyünk mindent rendbe, ne legyen az, hogy rövid időn belül újabb felújítás válik szükségessé. Legyen rendbe munkavédelmi szempontból, nem láttam az irodai berendezések, burkolatok cseréjét. Ezek benne vannak ebbe az igénybe?</w:t>
      </w:r>
    </w:p>
    <w:p w:rsidR="008B1042" w:rsidRDefault="008B1042" w:rsidP="00373807">
      <w:pPr>
        <w:spacing w:after="0" w:line="240" w:lineRule="auto"/>
        <w:jc w:val="both"/>
        <w:rPr>
          <w:rFonts w:ascii="Times New Roman" w:hAnsi="Times New Roman" w:cs="Times New Roman"/>
          <w:color w:val="000000"/>
          <w:sz w:val="24"/>
          <w:szCs w:val="24"/>
        </w:rPr>
      </w:pPr>
    </w:p>
    <w:p w:rsidR="00510EC4" w:rsidRDefault="00510EC4" w:rsidP="00373807">
      <w:pPr>
        <w:spacing w:after="0" w:line="240" w:lineRule="auto"/>
        <w:jc w:val="both"/>
        <w:rPr>
          <w:rFonts w:ascii="Times New Roman" w:hAnsi="Times New Roman" w:cs="Times New Roman"/>
          <w:color w:val="000000"/>
          <w:sz w:val="24"/>
          <w:szCs w:val="24"/>
        </w:rPr>
      </w:pPr>
      <w:r w:rsidRPr="00752619">
        <w:rPr>
          <w:rFonts w:ascii="Times New Roman" w:hAnsi="Times New Roman" w:cs="Times New Roman"/>
          <w:color w:val="000000"/>
          <w:sz w:val="24"/>
          <w:szCs w:val="24"/>
          <w:u w:val="single"/>
        </w:rPr>
        <w:t xml:space="preserve">Dr. </w:t>
      </w:r>
      <w:proofErr w:type="spellStart"/>
      <w:r w:rsidRPr="00752619">
        <w:rPr>
          <w:rFonts w:ascii="Times New Roman" w:hAnsi="Times New Roman" w:cs="Times New Roman"/>
          <w:color w:val="000000"/>
          <w:sz w:val="24"/>
          <w:szCs w:val="24"/>
          <w:u w:val="single"/>
        </w:rPr>
        <w:t>Korpos</w:t>
      </w:r>
      <w:proofErr w:type="spellEnd"/>
      <w:r w:rsidRPr="00752619">
        <w:rPr>
          <w:rFonts w:ascii="Times New Roman" w:hAnsi="Times New Roman" w:cs="Times New Roman"/>
          <w:color w:val="000000"/>
          <w:sz w:val="24"/>
          <w:szCs w:val="24"/>
          <w:u w:val="single"/>
        </w:rPr>
        <w:t xml:space="preserve"> Szabolcs:</w:t>
      </w:r>
      <w:r>
        <w:rPr>
          <w:rFonts w:ascii="Times New Roman" w:hAnsi="Times New Roman" w:cs="Times New Roman"/>
          <w:color w:val="000000"/>
          <w:sz w:val="24"/>
          <w:szCs w:val="24"/>
        </w:rPr>
        <w:t xml:space="preserve"> ebben csak az alapfelújítások vannak benne. A vízszigetelés, a most belekerülő burkolat, gyenge és erősáram, festés, vakolás, tehát tényleg csak a falak és a padlók,</w:t>
      </w:r>
      <w:r w:rsidR="00204CCE">
        <w:rPr>
          <w:rFonts w:ascii="Times New Roman" w:hAnsi="Times New Roman" w:cs="Times New Roman"/>
          <w:color w:val="000000"/>
          <w:sz w:val="24"/>
          <w:szCs w:val="24"/>
        </w:rPr>
        <w:t xml:space="preserve"> illetve a nyílászárók festése, és a felújítás utáni takarítás, portalanítás. Egyéb használati eszközök, mint bútorok nincsenek az igényelt összegben. Többet terveztünk, szerettük volna, ha a f</w:t>
      </w:r>
      <w:r w:rsidR="00FB2F22">
        <w:rPr>
          <w:rFonts w:ascii="Times New Roman" w:hAnsi="Times New Roman" w:cs="Times New Roman"/>
          <w:color w:val="000000"/>
          <w:sz w:val="24"/>
          <w:szCs w:val="24"/>
        </w:rPr>
        <w:t xml:space="preserve">öldszinti </w:t>
      </w:r>
      <w:proofErr w:type="spellStart"/>
      <w:r w:rsidR="007B74EE">
        <w:rPr>
          <w:rFonts w:ascii="Times New Roman" w:hAnsi="Times New Roman" w:cs="Times New Roman"/>
          <w:color w:val="000000"/>
          <w:sz w:val="24"/>
          <w:szCs w:val="24"/>
        </w:rPr>
        <w:t>Gönczy</w:t>
      </w:r>
      <w:proofErr w:type="spellEnd"/>
      <w:r w:rsidR="007B74EE">
        <w:rPr>
          <w:rFonts w:ascii="Times New Roman" w:hAnsi="Times New Roman" w:cs="Times New Roman"/>
          <w:color w:val="000000"/>
          <w:sz w:val="24"/>
          <w:szCs w:val="24"/>
        </w:rPr>
        <w:t xml:space="preserve"> Pál terem mu</w:t>
      </w:r>
      <w:r w:rsidR="00752619">
        <w:rPr>
          <w:rFonts w:ascii="Times New Roman" w:hAnsi="Times New Roman" w:cs="Times New Roman"/>
          <w:color w:val="000000"/>
          <w:sz w:val="24"/>
          <w:szCs w:val="24"/>
        </w:rPr>
        <w:t>l</w:t>
      </w:r>
      <w:r w:rsidR="00204CCE">
        <w:rPr>
          <w:rFonts w:ascii="Times New Roman" w:hAnsi="Times New Roman" w:cs="Times New Roman"/>
          <w:color w:val="000000"/>
          <w:sz w:val="24"/>
          <w:szCs w:val="24"/>
        </w:rPr>
        <w:t>tifunkcióssá válik, hogy alkalmas legyen kislétszámú esküvők megtartására, bizottsági ülések helyszínéül, valamint kislétszámú előadások, továbbképzések</w:t>
      </w:r>
      <w:r w:rsidR="00F8536C">
        <w:rPr>
          <w:rFonts w:ascii="Times New Roman" w:hAnsi="Times New Roman" w:cs="Times New Roman"/>
          <w:color w:val="000000"/>
          <w:sz w:val="24"/>
          <w:szCs w:val="24"/>
        </w:rPr>
        <w:t>, sajtótájékoztató</w:t>
      </w:r>
      <w:r w:rsidR="00204CCE">
        <w:rPr>
          <w:rFonts w:ascii="Times New Roman" w:hAnsi="Times New Roman" w:cs="Times New Roman"/>
          <w:color w:val="000000"/>
          <w:sz w:val="24"/>
          <w:szCs w:val="24"/>
        </w:rPr>
        <w:t xml:space="preserve"> megtartására. Jelenleg ennek a nagyon minimalista </w:t>
      </w:r>
      <w:proofErr w:type="gramStart"/>
      <w:r w:rsidR="00204CCE">
        <w:rPr>
          <w:rFonts w:ascii="Times New Roman" w:hAnsi="Times New Roman" w:cs="Times New Roman"/>
          <w:color w:val="000000"/>
          <w:sz w:val="24"/>
          <w:szCs w:val="24"/>
        </w:rPr>
        <w:t>funkcióját</w:t>
      </w:r>
      <w:proofErr w:type="gramEnd"/>
      <w:r w:rsidR="00204CCE">
        <w:rPr>
          <w:rFonts w:ascii="Times New Roman" w:hAnsi="Times New Roman" w:cs="Times New Roman"/>
          <w:color w:val="000000"/>
          <w:sz w:val="24"/>
          <w:szCs w:val="24"/>
        </w:rPr>
        <w:t xml:space="preserve"> tudjuk megvalósítani, a jövőben szeretnénk technikai eszközök tekintetében </w:t>
      </w:r>
      <w:r w:rsidR="00F8536C">
        <w:rPr>
          <w:rFonts w:ascii="Times New Roman" w:hAnsi="Times New Roman" w:cs="Times New Roman"/>
          <w:color w:val="000000"/>
          <w:sz w:val="24"/>
          <w:szCs w:val="24"/>
        </w:rPr>
        <w:t xml:space="preserve">is </w:t>
      </w:r>
      <w:r w:rsidR="00204CCE">
        <w:rPr>
          <w:rFonts w:ascii="Times New Roman" w:hAnsi="Times New Roman" w:cs="Times New Roman"/>
          <w:color w:val="000000"/>
          <w:sz w:val="24"/>
          <w:szCs w:val="24"/>
        </w:rPr>
        <w:t>továbblépni. Ez a felújítás csak az „</w:t>
      </w:r>
      <w:proofErr w:type="gramStart"/>
      <w:r w:rsidR="00204CCE">
        <w:rPr>
          <w:rFonts w:ascii="Times New Roman" w:hAnsi="Times New Roman" w:cs="Times New Roman"/>
          <w:color w:val="000000"/>
          <w:sz w:val="24"/>
          <w:szCs w:val="24"/>
        </w:rPr>
        <w:t>A</w:t>
      </w:r>
      <w:proofErr w:type="gramEnd"/>
      <w:r w:rsidR="00204CCE">
        <w:rPr>
          <w:rFonts w:ascii="Times New Roman" w:hAnsi="Times New Roman" w:cs="Times New Roman"/>
          <w:color w:val="000000"/>
          <w:sz w:val="24"/>
          <w:szCs w:val="24"/>
        </w:rPr>
        <w:t xml:space="preserve">” épület földszintjéről szól, nagyon fogunk örülni, ha ez elkészül, hiszen </w:t>
      </w:r>
      <w:r w:rsidR="000F1FF7">
        <w:rPr>
          <w:rFonts w:ascii="Times New Roman" w:hAnsi="Times New Roman" w:cs="Times New Roman"/>
          <w:color w:val="000000"/>
          <w:sz w:val="24"/>
          <w:szCs w:val="24"/>
        </w:rPr>
        <w:t>a salétromos</w:t>
      </w:r>
      <w:r w:rsidR="00204CCE">
        <w:rPr>
          <w:rFonts w:ascii="Times New Roman" w:hAnsi="Times New Roman" w:cs="Times New Roman"/>
          <w:color w:val="000000"/>
          <w:sz w:val="24"/>
          <w:szCs w:val="24"/>
        </w:rPr>
        <w:t>, vizes falaktól indultunk el. A gyenge és erősáramú rendszereink kritikus állapotban vannak mindegyik épületünkben, kivéve a Bocskai utca felöli „C” épületet. Most felújításra kerül az „</w:t>
      </w:r>
      <w:proofErr w:type="gramStart"/>
      <w:r w:rsidR="00204CCE">
        <w:rPr>
          <w:rFonts w:ascii="Times New Roman" w:hAnsi="Times New Roman" w:cs="Times New Roman"/>
          <w:color w:val="000000"/>
          <w:sz w:val="24"/>
          <w:szCs w:val="24"/>
        </w:rPr>
        <w:t>A</w:t>
      </w:r>
      <w:proofErr w:type="gramEnd"/>
      <w:r w:rsidR="00204CCE">
        <w:rPr>
          <w:rFonts w:ascii="Times New Roman" w:hAnsi="Times New Roman" w:cs="Times New Roman"/>
          <w:color w:val="000000"/>
          <w:sz w:val="24"/>
          <w:szCs w:val="24"/>
        </w:rPr>
        <w:t>” épület földszintjén, és hátra van még a</w:t>
      </w:r>
      <w:r w:rsidR="00F8536C">
        <w:rPr>
          <w:rFonts w:ascii="Times New Roman" w:hAnsi="Times New Roman" w:cs="Times New Roman"/>
          <w:color w:val="000000"/>
          <w:sz w:val="24"/>
          <w:szCs w:val="24"/>
        </w:rPr>
        <w:t>z emelet illetve a „B” épület. E</w:t>
      </w:r>
      <w:r w:rsidR="00204CCE">
        <w:rPr>
          <w:rFonts w:ascii="Times New Roman" w:hAnsi="Times New Roman" w:cs="Times New Roman"/>
          <w:color w:val="000000"/>
          <w:sz w:val="24"/>
          <w:szCs w:val="24"/>
        </w:rPr>
        <w:t>zek későbbi forrást igényelnek</w:t>
      </w:r>
      <w:r w:rsidR="000F1FF7">
        <w:rPr>
          <w:rFonts w:ascii="Times New Roman" w:hAnsi="Times New Roman" w:cs="Times New Roman"/>
          <w:color w:val="000000"/>
          <w:sz w:val="24"/>
          <w:szCs w:val="24"/>
        </w:rPr>
        <w:t xml:space="preserve">, a gyenge és erősáram </w:t>
      </w:r>
      <w:r w:rsidR="000F1FF7">
        <w:rPr>
          <w:rFonts w:ascii="Times New Roman" w:hAnsi="Times New Roman" w:cs="Times New Roman"/>
          <w:color w:val="000000"/>
          <w:sz w:val="24"/>
          <w:szCs w:val="24"/>
        </w:rPr>
        <w:lastRenderedPageBreak/>
        <w:t>felújítás összességében akkora összeg lett volna, amivel a hivatal semmiképp nem bírt volna el. Tehát így megosztva további fejlesztésekre lesz még szükség, elsődlegesen a falakban lévő vezetékek cseréje a legfontosabb. Segítségre lesz szükségünk, ha folytatni szeretnénk ezeket a munkálatokat, fejlesztéseket, úgy gondolom, hogy ez mindenképp többlépcsős és több évre kiható fejlesztés, felújítás, és</w:t>
      </w:r>
      <w:r w:rsidR="00752619">
        <w:rPr>
          <w:rFonts w:ascii="Times New Roman" w:hAnsi="Times New Roman" w:cs="Times New Roman"/>
          <w:color w:val="000000"/>
          <w:sz w:val="24"/>
          <w:szCs w:val="24"/>
        </w:rPr>
        <w:t xml:space="preserve"> így</w:t>
      </w:r>
      <w:r w:rsidR="000F1FF7">
        <w:rPr>
          <w:rFonts w:ascii="Times New Roman" w:hAnsi="Times New Roman" w:cs="Times New Roman"/>
          <w:color w:val="000000"/>
          <w:sz w:val="24"/>
          <w:szCs w:val="24"/>
        </w:rPr>
        <w:t xml:space="preserve"> ne</w:t>
      </w:r>
      <w:r w:rsidR="00752619">
        <w:rPr>
          <w:rFonts w:ascii="Times New Roman" w:hAnsi="Times New Roman" w:cs="Times New Roman"/>
          <w:color w:val="000000"/>
          <w:sz w:val="24"/>
          <w:szCs w:val="24"/>
        </w:rPr>
        <w:t>m egyszerre terheljük</w:t>
      </w:r>
      <w:r w:rsidR="000F1FF7">
        <w:rPr>
          <w:rFonts w:ascii="Times New Roman" w:hAnsi="Times New Roman" w:cs="Times New Roman"/>
          <w:color w:val="000000"/>
          <w:sz w:val="24"/>
          <w:szCs w:val="24"/>
        </w:rPr>
        <w:t xml:space="preserve"> az önkormányzat, hivatal erőforrásait.</w:t>
      </w:r>
    </w:p>
    <w:p w:rsidR="00510EC4" w:rsidRDefault="00510EC4" w:rsidP="00373807">
      <w:pPr>
        <w:spacing w:after="0" w:line="240" w:lineRule="auto"/>
        <w:jc w:val="both"/>
        <w:rPr>
          <w:rFonts w:ascii="Times New Roman" w:hAnsi="Times New Roman" w:cs="Times New Roman"/>
          <w:color w:val="000000"/>
          <w:sz w:val="24"/>
          <w:szCs w:val="24"/>
        </w:rPr>
      </w:pPr>
    </w:p>
    <w:p w:rsidR="00510EC4" w:rsidRDefault="000F1FF7" w:rsidP="00373807">
      <w:pPr>
        <w:spacing w:after="0" w:line="240" w:lineRule="auto"/>
        <w:jc w:val="both"/>
        <w:rPr>
          <w:rFonts w:ascii="Times New Roman" w:hAnsi="Times New Roman" w:cs="Times New Roman"/>
          <w:color w:val="000000"/>
          <w:sz w:val="24"/>
          <w:szCs w:val="24"/>
        </w:rPr>
      </w:pPr>
      <w:proofErr w:type="spellStart"/>
      <w:r w:rsidRPr="000F1FF7">
        <w:rPr>
          <w:rFonts w:ascii="Times New Roman" w:hAnsi="Times New Roman" w:cs="Times New Roman"/>
          <w:color w:val="000000"/>
          <w:sz w:val="24"/>
          <w:szCs w:val="24"/>
          <w:u w:val="single"/>
        </w:rPr>
        <w:t>Szilágyiné</w:t>
      </w:r>
      <w:proofErr w:type="spellEnd"/>
      <w:r w:rsidRPr="000F1FF7">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ami még nincs ebben a keretben, de megcsinálható lenne, a</w:t>
      </w:r>
      <w:r w:rsidR="00F8536C">
        <w:rPr>
          <w:rFonts w:ascii="Times New Roman" w:hAnsi="Times New Roman" w:cs="Times New Roman"/>
          <w:color w:val="000000"/>
          <w:sz w:val="24"/>
          <w:szCs w:val="24"/>
        </w:rPr>
        <w:t>z a tűzjelző rendszer kiépítése</w:t>
      </w:r>
      <w:r>
        <w:rPr>
          <w:rFonts w:ascii="Times New Roman" w:hAnsi="Times New Roman" w:cs="Times New Roman"/>
          <w:color w:val="000000"/>
          <w:sz w:val="24"/>
          <w:szCs w:val="24"/>
        </w:rPr>
        <w:t>, ezt jövőre biztos fogjuk kérni.</w:t>
      </w:r>
      <w:r w:rsidR="00752619">
        <w:rPr>
          <w:rFonts w:ascii="Times New Roman" w:hAnsi="Times New Roman" w:cs="Times New Roman"/>
          <w:color w:val="000000"/>
          <w:sz w:val="24"/>
          <w:szCs w:val="24"/>
        </w:rPr>
        <w:t xml:space="preserve"> A </w:t>
      </w:r>
      <w:proofErr w:type="spellStart"/>
      <w:r w:rsidR="00752619">
        <w:rPr>
          <w:rFonts w:ascii="Times New Roman" w:hAnsi="Times New Roman" w:cs="Times New Roman"/>
          <w:color w:val="000000"/>
          <w:sz w:val="24"/>
          <w:szCs w:val="24"/>
        </w:rPr>
        <w:t>Gönczy</w:t>
      </w:r>
      <w:proofErr w:type="spellEnd"/>
      <w:r w:rsidR="00752619">
        <w:rPr>
          <w:rFonts w:ascii="Times New Roman" w:hAnsi="Times New Roman" w:cs="Times New Roman"/>
          <w:color w:val="000000"/>
          <w:sz w:val="24"/>
          <w:szCs w:val="24"/>
        </w:rPr>
        <w:t xml:space="preserve"> Pál teremben az elektromos csatlakozások lehetősége fennáll az ott zajló eseményekhez szükséges háttér technikai eszközök működtetésére. Későbbiekben szeretnénk ebbe a terembe egy projektort, egy televíziót</w:t>
      </w:r>
      <w:r w:rsidR="00F8536C">
        <w:rPr>
          <w:rFonts w:ascii="Times New Roman" w:hAnsi="Times New Roman" w:cs="Times New Roman"/>
          <w:color w:val="000000"/>
          <w:sz w:val="24"/>
          <w:szCs w:val="24"/>
        </w:rPr>
        <w:t xml:space="preserve"> is</w:t>
      </w:r>
      <w:r w:rsidR="00752619">
        <w:rPr>
          <w:rFonts w:ascii="Times New Roman" w:hAnsi="Times New Roman" w:cs="Times New Roman"/>
          <w:color w:val="000000"/>
          <w:sz w:val="24"/>
          <w:szCs w:val="24"/>
        </w:rPr>
        <w:t>.</w:t>
      </w:r>
    </w:p>
    <w:p w:rsidR="00510EC4" w:rsidRDefault="00510EC4" w:rsidP="00373807">
      <w:pPr>
        <w:spacing w:after="0" w:line="240" w:lineRule="auto"/>
        <w:jc w:val="both"/>
        <w:rPr>
          <w:rFonts w:ascii="Times New Roman" w:hAnsi="Times New Roman" w:cs="Times New Roman"/>
          <w:color w:val="000000"/>
          <w:sz w:val="24"/>
          <w:szCs w:val="24"/>
        </w:rPr>
      </w:pPr>
    </w:p>
    <w:p w:rsidR="00510EC4" w:rsidRDefault="00F526FF" w:rsidP="00373807">
      <w:pPr>
        <w:spacing w:after="0" w:line="240" w:lineRule="auto"/>
        <w:jc w:val="both"/>
        <w:rPr>
          <w:rFonts w:ascii="Times New Roman" w:hAnsi="Times New Roman" w:cs="Times New Roman"/>
          <w:color w:val="000000"/>
          <w:sz w:val="24"/>
          <w:szCs w:val="24"/>
        </w:rPr>
      </w:pPr>
      <w:r w:rsidRPr="0023037D">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kérdés?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 xml:space="preserve">?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előterjesztett határozati javaslatot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23037D" w:rsidRPr="00321863" w:rsidRDefault="0023037D" w:rsidP="00373807">
      <w:pPr>
        <w:spacing w:after="0" w:line="240" w:lineRule="auto"/>
        <w:jc w:val="both"/>
        <w:rPr>
          <w:rFonts w:ascii="Times New Roman" w:hAnsi="Times New Roman" w:cs="Times New Roman"/>
          <w:color w:val="000000"/>
          <w:sz w:val="24"/>
          <w:szCs w:val="24"/>
        </w:rPr>
      </w:pPr>
    </w:p>
    <w:p w:rsidR="008461CB" w:rsidRPr="00321863" w:rsidRDefault="008461CB" w:rsidP="008461C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00F526FF">
        <w:rPr>
          <w:rFonts w:ascii="Times New Roman" w:eastAsia="Times New Roman" w:hAnsi="Times New Roman" w:cs="Times New Roman"/>
          <w:sz w:val="24"/>
          <w:szCs w:val="24"/>
          <w:lang w:eastAsia="hu-HU"/>
        </w:rPr>
        <w:t>Dr. Sóvágó László Nag</w:t>
      </w:r>
      <w:r w:rsidRPr="00321863">
        <w:rPr>
          <w:rFonts w:ascii="Times New Roman" w:eastAsia="Times New Roman" w:hAnsi="Times New Roman" w:cs="Times New Roman"/>
          <w:sz w:val="24"/>
          <w:szCs w:val="24"/>
          <w:lang w:eastAsia="hu-HU"/>
        </w:rPr>
        <w:t>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F30B09" w:rsidRPr="00EC4419" w:rsidRDefault="00F30B09" w:rsidP="0080418D">
      <w:pPr>
        <w:spacing w:after="0" w:line="240" w:lineRule="auto"/>
        <w:jc w:val="both"/>
        <w:rPr>
          <w:rFonts w:ascii="Times New Roman" w:eastAsia="Times New Roman" w:hAnsi="Times New Roman" w:cs="Times New Roman"/>
          <w:sz w:val="16"/>
          <w:szCs w:val="24"/>
          <w:lang w:eastAsia="hu-HU"/>
        </w:rPr>
      </w:pPr>
    </w:p>
    <w:p w:rsidR="004F141C" w:rsidRPr="008461CB" w:rsidRDefault="00011C5B"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9/2021</w:t>
      </w:r>
      <w:r w:rsidR="004F141C" w:rsidRPr="008461CB">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4F141C" w:rsidRPr="008461CB">
        <w:rPr>
          <w:rFonts w:ascii="Times New Roman" w:eastAsia="Times New Roman" w:hAnsi="Times New Roman" w:cs="Times New Roman"/>
          <w:b/>
          <w:sz w:val="24"/>
          <w:szCs w:val="24"/>
          <w:lang w:eastAsia="hu-HU"/>
        </w:rPr>
        <w:t>) PGB határozat</w:t>
      </w:r>
    </w:p>
    <w:p w:rsidR="008461CB" w:rsidRPr="008461CB" w:rsidRDefault="001F36CC" w:rsidP="00674A56">
      <w:pPr>
        <w:spacing w:after="0" w:line="240" w:lineRule="auto"/>
        <w:jc w:val="both"/>
        <w:rPr>
          <w:rFonts w:ascii="Times New Roman" w:hAnsi="Times New Roman" w:cs="Times New Roman"/>
          <w:b/>
          <w:color w:val="000000"/>
          <w:sz w:val="24"/>
          <w:szCs w:val="24"/>
        </w:rPr>
      </w:pPr>
      <w:r w:rsidRPr="008461CB">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80418D" w:rsidRPr="008461CB">
        <w:rPr>
          <w:rFonts w:ascii="Times New Roman" w:eastAsia="Times New Roman" w:hAnsi="Times New Roman" w:cs="Times New Roman"/>
          <w:b/>
          <w:sz w:val="24"/>
          <w:szCs w:val="24"/>
          <w:lang w:eastAsia="hu-HU"/>
        </w:rPr>
        <w:t>a</w:t>
      </w:r>
      <w:r w:rsidR="0023037D" w:rsidRPr="0023037D">
        <w:rPr>
          <w:rFonts w:ascii="Times New Roman" w:eastAsia="Times New Roman" w:hAnsi="Times New Roman" w:cs="Times New Roman"/>
          <w:b/>
          <w:sz w:val="24"/>
          <w:szCs w:val="24"/>
          <w:lang w:eastAsia="hu-HU"/>
        </w:rPr>
        <w:t xml:space="preserve"> Polgármester</w:t>
      </w:r>
      <w:r w:rsidR="0023037D">
        <w:rPr>
          <w:rFonts w:ascii="Times New Roman" w:eastAsia="Times New Roman" w:hAnsi="Times New Roman" w:cs="Times New Roman"/>
          <w:b/>
          <w:sz w:val="24"/>
          <w:szCs w:val="24"/>
          <w:lang w:eastAsia="hu-HU"/>
        </w:rPr>
        <w:t xml:space="preserve">i Hivatal felújítása tárgyában előterjesztést és módosított határozati javaslatot </w:t>
      </w:r>
      <w:r w:rsidR="0023037D">
        <w:rPr>
          <w:rFonts w:ascii="Times New Roman" w:hAnsi="Times New Roman" w:cs="Times New Roman"/>
          <w:b/>
          <w:color w:val="000000"/>
          <w:sz w:val="24"/>
          <w:szCs w:val="24"/>
        </w:rPr>
        <w:t xml:space="preserve">és </w:t>
      </w:r>
      <w:r w:rsidR="008461CB" w:rsidRPr="008461CB">
        <w:rPr>
          <w:rFonts w:ascii="Times New Roman" w:hAnsi="Times New Roman" w:cs="Times New Roman"/>
          <w:b/>
          <w:color w:val="000000"/>
          <w:sz w:val="24"/>
          <w:szCs w:val="24"/>
        </w:rPr>
        <w:t>javasolja elfogadásra Hajdú</w:t>
      </w:r>
      <w:r w:rsidR="005B4FBF">
        <w:rPr>
          <w:rFonts w:ascii="Times New Roman" w:hAnsi="Times New Roman" w:cs="Times New Roman"/>
          <w:b/>
          <w:color w:val="000000"/>
          <w:sz w:val="24"/>
          <w:szCs w:val="24"/>
        </w:rPr>
        <w:t>szoboszló Város Önkormányzata Képviselő-testületének</w:t>
      </w:r>
      <w:r w:rsidR="008461CB" w:rsidRPr="008461CB">
        <w:rPr>
          <w:rFonts w:ascii="Times New Roman" w:hAnsi="Times New Roman" w:cs="Times New Roman"/>
          <w:b/>
          <w:color w:val="000000"/>
          <w:sz w:val="24"/>
          <w:szCs w:val="24"/>
        </w:rPr>
        <w:t xml:space="preserve"> az alábbiak szerint:</w:t>
      </w:r>
    </w:p>
    <w:p w:rsidR="0023037D" w:rsidRPr="0023037D" w:rsidRDefault="0023037D" w:rsidP="0023037D">
      <w:pPr>
        <w:spacing w:after="0" w:line="240" w:lineRule="auto"/>
        <w:jc w:val="both"/>
        <w:rPr>
          <w:rFonts w:ascii="Times New Roman" w:hAnsi="Times New Roman" w:cs="Times New Roman"/>
          <w:b/>
          <w:color w:val="000000"/>
          <w:sz w:val="24"/>
          <w:szCs w:val="24"/>
        </w:rPr>
      </w:pPr>
      <w:r w:rsidRPr="0023037D">
        <w:rPr>
          <w:rFonts w:ascii="Times New Roman" w:hAnsi="Times New Roman" w:cs="Times New Roman"/>
          <w:b/>
          <w:color w:val="000000"/>
          <w:sz w:val="24"/>
          <w:szCs w:val="24"/>
        </w:rPr>
        <w:t>Hajdúszoboszló Város Önkormányzatának Képviselő-testülete a Polgármesteri Hivatal „</w:t>
      </w:r>
      <w:proofErr w:type="gramStart"/>
      <w:r w:rsidRPr="0023037D">
        <w:rPr>
          <w:rFonts w:ascii="Times New Roman" w:hAnsi="Times New Roman" w:cs="Times New Roman"/>
          <w:b/>
          <w:color w:val="000000"/>
          <w:sz w:val="24"/>
          <w:szCs w:val="24"/>
        </w:rPr>
        <w:t>A</w:t>
      </w:r>
      <w:proofErr w:type="gramEnd"/>
      <w:r w:rsidRPr="0023037D">
        <w:rPr>
          <w:rFonts w:ascii="Times New Roman" w:hAnsi="Times New Roman" w:cs="Times New Roman"/>
          <w:b/>
          <w:color w:val="000000"/>
          <w:sz w:val="24"/>
          <w:szCs w:val="24"/>
        </w:rPr>
        <w:t>” épület földszinti részének felújításához kapcsolódóan 1</w:t>
      </w:r>
      <w:r>
        <w:rPr>
          <w:rFonts w:ascii="Times New Roman" w:hAnsi="Times New Roman" w:cs="Times New Roman"/>
          <w:b/>
          <w:color w:val="000000"/>
          <w:sz w:val="24"/>
          <w:szCs w:val="24"/>
        </w:rPr>
        <w:t>3</w:t>
      </w:r>
      <w:r w:rsidRPr="0023037D">
        <w:rPr>
          <w:rFonts w:ascii="Times New Roman" w:hAnsi="Times New Roman" w:cs="Times New Roman"/>
          <w:b/>
          <w:color w:val="000000"/>
          <w:sz w:val="24"/>
          <w:szCs w:val="24"/>
        </w:rPr>
        <w:t>.00</w:t>
      </w:r>
      <w:r>
        <w:rPr>
          <w:rFonts w:ascii="Times New Roman" w:hAnsi="Times New Roman" w:cs="Times New Roman"/>
          <w:b/>
          <w:color w:val="000000"/>
          <w:sz w:val="24"/>
          <w:szCs w:val="24"/>
        </w:rPr>
        <w:t>1</w:t>
      </w:r>
      <w:r w:rsidRPr="0023037D">
        <w:rPr>
          <w:rFonts w:ascii="Times New Roman" w:hAnsi="Times New Roman" w:cs="Times New Roman"/>
          <w:b/>
          <w:color w:val="000000"/>
          <w:sz w:val="24"/>
          <w:szCs w:val="24"/>
        </w:rPr>
        <w:t>.</w:t>
      </w:r>
      <w:r>
        <w:rPr>
          <w:rFonts w:ascii="Times New Roman" w:hAnsi="Times New Roman" w:cs="Times New Roman"/>
          <w:b/>
          <w:color w:val="000000"/>
          <w:sz w:val="24"/>
          <w:szCs w:val="24"/>
        </w:rPr>
        <w:t>513 f</w:t>
      </w:r>
      <w:r w:rsidRPr="0023037D">
        <w:rPr>
          <w:rFonts w:ascii="Times New Roman" w:hAnsi="Times New Roman" w:cs="Times New Roman"/>
          <w:b/>
          <w:color w:val="000000"/>
          <w:sz w:val="24"/>
          <w:szCs w:val="24"/>
        </w:rPr>
        <w:t xml:space="preserve">orint keretösszeget biztosít a 2021. évi intézményfelújítási keret terhére </w:t>
      </w:r>
      <w:r>
        <w:rPr>
          <w:rFonts w:ascii="Times New Roman" w:hAnsi="Times New Roman" w:cs="Times New Roman"/>
          <w:b/>
          <w:color w:val="000000"/>
          <w:sz w:val="24"/>
          <w:szCs w:val="24"/>
        </w:rPr>
        <w:t>/14</w:t>
      </w:r>
      <w:r w:rsidRPr="0023037D">
        <w:rPr>
          <w:rFonts w:ascii="Times New Roman" w:hAnsi="Times New Roman" w:cs="Times New Roman"/>
          <w:b/>
          <w:color w:val="000000"/>
          <w:sz w:val="24"/>
          <w:szCs w:val="24"/>
        </w:rPr>
        <w:t>-es melléklet 2/ÖK sor/.</w:t>
      </w:r>
    </w:p>
    <w:p w:rsidR="008461CB" w:rsidRPr="00EC4419" w:rsidRDefault="008461CB" w:rsidP="00674A56">
      <w:pPr>
        <w:spacing w:after="0" w:line="240" w:lineRule="auto"/>
        <w:jc w:val="both"/>
        <w:rPr>
          <w:rFonts w:ascii="Times New Roman" w:hAnsi="Times New Roman" w:cs="Times New Roman"/>
          <w:b/>
          <w:color w:val="000000"/>
          <w:sz w:val="18"/>
          <w:szCs w:val="24"/>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30B09" w:rsidRDefault="00F30B09" w:rsidP="003A429D">
      <w:pPr>
        <w:tabs>
          <w:tab w:val="left" w:pos="1276"/>
        </w:tabs>
        <w:spacing w:after="0" w:line="240" w:lineRule="auto"/>
        <w:jc w:val="both"/>
        <w:rPr>
          <w:rFonts w:ascii="Times New Roman" w:hAnsi="Times New Roman" w:cs="Times New Roman"/>
          <w:bCs/>
          <w:iCs/>
          <w:sz w:val="24"/>
          <w:szCs w:val="24"/>
        </w:rPr>
      </w:pPr>
    </w:p>
    <w:p w:rsidR="00503A51" w:rsidRPr="00321863" w:rsidRDefault="00503A51" w:rsidP="003A429D">
      <w:pPr>
        <w:tabs>
          <w:tab w:val="left" w:pos="1276"/>
        </w:tabs>
        <w:spacing w:after="0" w:line="240" w:lineRule="auto"/>
        <w:jc w:val="both"/>
        <w:rPr>
          <w:rFonts w:ascii="Times New Roman" w:hAnsi="Times New Roman" w:cs="Times New Roman"/>
          <w:bCs/>
          <w:iCs/>
          <w:sz w:val="24"/>
          <w:szCs w:val="24"/>
        </w:rPr>
      </w:pPr>
    </w:p>
    <w:p w:rsidR="00B23D73" w:rsidRPr="00321863" w:rsidRDefault="00B23D73"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B23D73" w:rsidRPr="00503A51" w:rsidRDefault="00B23D73" w:rsidP="00B23D73">
      <w:pPr>
        <w:spacing w:after="0" w:line="240" w:lineRule="auto"/>
        <w:rPr>
          <w:rFonts w:ascii="Times New Roman" w:hAnsi="Times New Roman" w:cs="Times New Roman"/>
          <w:b/>
          <w:i/>
          <w:color w:val="000000"/>
          <w:sz w:val="24"/>
          <w:szCs w:val="16"/>
        </w:rPr>
      </w:pPr>
    </w:p>
    <w:p w:rsidR="00503A51" w:rsidRPr="00503A51" w:rsidRDefault="00503A51" w:rsidP="00503A51">
      <w:pPr>
        <w:spacing w:after="0" w:line="240" w:lineRule="auto"/>
        <w:jc w:val="center"/>
        <w:rPr>
          <w:rFonts w:ascii="Times New Roman" w:hAnsi="Times New Roman" w:cs="Times New Roman"/>
          <w:b/>
          <w:i/>
          <w:color w:val="000000"/>
          <w:sz w:val="24"/>
          <w:szCs w:val="24"/>
        </w:rPr>
      </w:pPr>
      <w:r w:rsidRPr="00503A51">
        <w:rPr>
          <w:rFonts w:ascii="Times New Roman" w:hAnsi="Times New Roman" w:cs="Times New Roman"/>
          <w:b/>
          <w:i/>
          <w:color w:val="000000"/>
          <w:sz w:val="24"/>
          <w:szCs w:val="24"/>
        </w:rPr>
        <w:t xml:space="preserve">Előterjesztés </w:t>
      </w:r>
      <w:proofErr w:type="spellStart"/>
      <w:r w:rsidRPr="00503A51">
        <w:rPr>
          <w:rFonts w:ascii="Times New Roman" w:hAnsi="Times New Roman" w:cs="Times New Roman"/>
          <w:b/>
          <w:i/>
          <w:color w:val="000000"/>
          <w:sz w:val="24"/>
          <w:szCs w:val="24"/>
        </w:rPr>
        <w:t>Food</w:t>
      </w:r>
      <w:proofErr w:type="spellEnd"/>
      <w:r w:rsidRPr="00503A51">
        <w:rPr>
          <w:rFonts w:ascii="Times New Roman" w:hAnsi="Times New Roman" w:cs="Times New Roman"/>
          <w:b/>
          <w:i/>
          <w:color w:val="000000"/>
          <w:sz w:val="24"/>
          <w:szCs w:val="24"/>
        </w:rPr>
        <w:t xml:space="preserve"> </w:t>
      </w:r>
      <w:proofErr w:type="spellStart"/>
      <w:r w:rsidRPr="00503A51">
        <w:rPr>
          <w:rFonts w:ascii="Times New Roman" w:hAnsi="Times New Roman" w:cs="Times New Roman"/>
          <w:b/>
          <w:i/>
          <w:color w:val="000000"/>
          <w:sz w:val="24"/>
          <w:szCs w:val="24"/>
        </w:rPr>
        <w:t>Truck</w:t>
      </w:r>
      <w:proofErr w:type="spellEnd"/>
      <w:r w:rsidRPr="00503A51">
        <w:rPr>
          <w:rFonts w:ascii="Times New Roman" w:hAnsi="Times New Roman" w:cs="Times New Roman"/>
          <w:b/>
          <w:i/>
          <w:color w:val="000000"/>
          <w:sz w:val="24"/>
          <w:szCs w:val="24"/>
        </w:rPr>
        <w:t xml:space="preserve"> autó kihelyezése kapcsán. (képviselő-testületi ülés 19. napirend)</w:t>
      </w:r>
    </w:p>
    <w:p w:rsidR="008C27BF" w:rsidRDefault="008C27BF" w:rsidP="00B23D73">
      <w:pPr>
        <w:spacing w:after="0" w:line="240" w:lineRule="auto"/>
        <w:jc w:val="both"/>
        <w:rPr>
          <w:rFonts w:ascii="Times New Roman" w:hAnsi="Times New Roman" w:cs="Times New Roman"/>
          <w:b/>
          <w:i/>
          <w:color w:val="000000"/>
          <w:sz w:val="24"/>
          <w:szCs w:val="24"/>
        </w:rPr>
      </w:pPr>
    </w:p>
    <w:p w:rsidR="007712DE" w:rsidRDefault="00041343" w:rsidP="00B23D73">
      <w:pPr>
        <w:spacing w:after="0" w:line="240" w:lineRule="auto"/>
        <w:jc w:val="both"/>
        <w:rPr>
          <w:rFonts w:ascii="Times New Roman" w:hAnsi="Times New Roman" w:cs="Times New Roman"/>
          <w:color w:val="000000"/>
          <w:sz w:val="24"/>
          <w:szCs w:val="24"/>
        </w:rPr>
      </w:pPr>
      <w:r w:rsidRPr="00041343">
        <w:rPr>
          <w:rFonts w:ascii="Times New Roman" w:hAnsi="Times New Roman" w:cs="Times New Roman"/>
          <w:color w:val="000000"/>
          <w:sz w:val="24"/>
          <w:szCs w:val="24"/>
          <w:u w:val="single"/>
        </w:rPr>
        <w:t>Harsányi István:</w:t>
      </w:r>
      <w:r w:rsidRPr="00041343">
        <w:rPr>
          <w:rFonts w:ascii="Times New Roman" w:hAnsi="Times New Roman" w:cs="Times New Roman"/>
          <w:color w:val="000000"/>
          <w:sz w:val="24"/>
          <w:szCs w:val="24"/>
        </w:rPr>
        <w:t xml:space="preserve"> van-e kiegészítés?</w:t>
      </w:r>
      <w:r w:rsidR="00DA0388">
        <w:rPr>
          <w:rFonts w:ascii="Times New Roman" w:hAnsi="Times New Roman" w:cs="Times New Roman"/>
          <w:color w:val="000000"/>
          <w:sz w:val="24"/>
          <w:szCs w:val="24"/>
        </w:rPr>
        <w:t xml:space="preserve"> </w:t>
      </w:r>
    </w:p>
    <w:p w:rsidR="007712DE" w:rsidRDefault="007712DE" w:rsidP="00B23D73">
      <w:pPr>
        <w:spacing w:after="0" w:line="240" w:lineRule="auto"/>
        <w:jc w:val="both"/>
        <w:rPr>
          <w:rFonts w:ascii="Times New Roman" w:hAnsi="Times New Roman" w:cs="Times New Roman"/>
          <w:color w:val="000000"/>
          <w:sz w:val="24"/>
          <w:szCs w:val="24"/>
        </w:rPr>
      </w:pPr>
    </w:p>
    <w:p w:rsidR="0023037D" w:rsidRDefault="0023037D" w:rsidP="00B23D73">
      <w:pPr>
        <w:spacing w:after="0" w:line="240" w:lineRule="auto"/>
        <w:jc w:val="both"/>
        <w:rPr>
          <w:rFonts w:ascii="Times New Roman" w:hAnsi="Times New Roman" w:cs="Times New Roman"/>
          <w:color w:val="000000"/>
          <w:sz w:val="24"/>
          <w:szCs w:val="24"/>
        </w:rPr>
      </w:pPr>
      <w:proofErr w:type="spellStart"/>
      <w:r w:rsidRPr="0023037D">
        <w:rPr>
          <w:rFonts w:ascii="Times New Roman" w:hAnsi="Times New Roman" w:cs="Times New Roman"/>
          <w:color w:val="000000"/>
          <w:sz w:val="24"/>
          <w:szCs w:val="24"/>
          <w:u w:val="single"/>
        </w:rPr>
        <w:t>Szilágyiné</w:t>
      </w:r>
      <w:proofErr w:type="spellEnd"/>
      <w:r w:rsidRPr="0023037D">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ma délelőtt a Kulturális, Nevelési és Sport Bizottság tárgyalta az előterjesztést, és egyhangúan támogatta a határozati javaslatot.</w:t>
      </w:r>
    </w:p>
    <w:p w:rsidR="0023037D" w:rsidRDefault="0023037D" w:rsidP="00B23D73">
      <w:pPr>
        <w:spacing w:after="0" w:line="240" w:lineRule="auto"/>
        <w:jc w:val="both"/>
        <w:rPr>
          <w:rFonts w:ascii="Times New Roman" w:hAnsi="Times New Roman" w:cs="Times New Roman"/>
          <w:color w:val="000000"/>
          <w:sz w:val="24"/>
          <w:szCs w:val="24"/>
        </w:rPr>
      </w:pPr>
    </w:p>
    <w:p w:rsidR="0023037D" w:rsidRDefault="0023037D" w:rsidP="00B23D73">
      <w:pPr>
        <w:spacing w:after="0" w:line="240" w:lineRule="auto"/>
        <w:jc w:val="both"/>
        <w:rPr>
          <w:rFonts w:ascii="Times New Roman" w:hAnsi="Times New Roman" w:cs="Times New Roman"/>
          <w:color w:val="000000"/>
          <w:sz w:val="24"/>
          <w:szCs w:val="24"/>
        </w:rPr>
      </w:pPr>
      <w:r w:rsidRPr="007B0199">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 Városfejlesztési és Műszaki Bizottság is támogatta a </w:t>
      </w:r>
      <w:r w:rsidR="007B0199">
        <w:rPr>
          <w:rFonts w:ascii="Times New Roman" w:hAnsi="Times New Roman" w:cs="Times New Roman"/>
          <w:color w:val="000000"/>
          <w:sz w:val="24"/>
          <w:szCs w:val="24"/>
        </w:rPr>
        <w:t xml:space="preserve">nemleges </w:t>
      </w:r>
      <w:r>
        <w:rPr>
          <w:rFonts w:ascii="Times New Roman" w:hAnsi="Times New Roman" w:cs="Times New Roman"/>
          <w:color w:val="000000"/>
          <w:sz w:val="24"/>
          <w:szCs w:val="24"/>
        </w:rPr>
        <w:t>határozati javaslatot. Van-e kérdés?</w:t>
      </w:r>
    </w:p>
    <w:p w:rsidR="0023037D" w:rsidRDefault="0023037D" w:rsidP="00B23D73">
      <w:pPr>
        <w:spacing w:after="0" w:line="240" w:lineRule="auto"/>
        <w:jc w:val="both"/>
        <w:rPr>
          <w:rFonts w:ascii="Times New Roman" w:hAnsi="Times New Roman" w:cs="Times New Roman"/>
          <w:color w:val="000000"/>
          <w:sz w:val="24"/>
          <w:szCs w:val="24"/>
        </w:rPr>
      </w:pPr>
    </w:p>
    <w:p w:rsidR="0023037D" w:rsidRDefault="0023037D" w:rsidP="00B23D73">
      <w:pPr>
        <w:spacing w:after="0" w:line="240" w:lineRule="auto"/>
        <w:jc w:val="both"/>
        <w:rPr>
          <w:rFonts w:ascii="Times New Roman" w:hAnsi="Times New Roman" w:cs="Times New Roman"/>
          <w:color w:val="000000"/>
          <w:sz w:val="24"/>
          <w:szCs w:val="24"/>
        </w:rPr>
      </w:pPr>
    </w:p>
    <w:p w:rsidR="0023037D" w:rsidRDefault="0023037D" w:rsidP="00B23D73">
      <w:pPr>
        <w:spacing w:after="0" w:line="240" w:lineRule="auto"/>
        <w:jc w:val="both"/>
        <w:rPr>
          <w:rFonts w:ascii="Times New Roman" w:hAnsi="Times New Roman" w:cs="Times New Roman"/>
          <w:color w:val="000000"/>
          <w:sz w:val="24"/>
          <w:szCs w:val="24"/>
        </w:rPr>
      </w:pPr>
      <w:r w:rsidRPr="007B0199">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w:t>
      </w:r>
      <w:r w:rsidR="007B0199">
        <w:rPr>
          <w:rFonts w:ascii="Times New Roman" w:hAnsi="Times New Roman" w:cs="Times New Roman"/>
          <w:color w:val="000000"/>
          <w:sz w:val="24"/>
          <w:szCs w:val="24"/>
        </w:rPr>
        <w:t xml:space="preserve">többször felvetettük, hogy a határozati javaslatot mindig pozitívan kell megfogalmazni. Ha nem kapja meg a többségi szavazatot, akkor mi lesz? Nyílván ezt most mindenki elfogadja, de vannak olyan esetek, amikor ezt elég nehéz </w:t>
      </w:r>
      <w:proofErr w:type="spellStart"/>
      <w:r w:rsidR="007B0199">
        <w:rPr>
          <w:rFonts w:ascii="Times New Roman" w:hAnsi="Times New Roman" w:cs="Times New Roman"/>
          <w:color w:val="000000"/>
          <w:sz w:val="24"/>
          <w:szCs w:val="24"/>
        </w:rPr>
        <w:t>nyomonkövetni</w:t>
      </w:r>
      <w:proofErr w:type="spellEnd"/>
      <w:r w:rsidR="007B0199">
        <w:rPr>
          <w:rFonts w:ascii="Times New Roman" w:hAnsi="Times New Roman" w:cs="Times New Roman"/>
          <w:color w:val="000000"/>
          <w:sz w:val="24"/>
          <w:szCs w:val="24"/>
        </w:rPr>
        <w:t xml:space="preserve">. </w:t>
      </w:r>
      <w:r w:rsidR="007B0199">
        <w:rPr>
          <w:rFonts w:ascii="Times New Roman" w:hAnsi="Times New Roman" w:cs="Times New Roman"/>
          <w:color w:val="000000"/>
          <w:sz w:val="24"/>
          <w:szCs w:val="24"/>
        </w:rPr>
        <w:lastRenderedPageBreak/>
        <w:t xml:space="preserve">Véleményem az, hogy pozitívan kell leírni a határozati javaslatot, és felhívni a figyelmet (akár egy aláhúzással) a nemmel szavazásra. </w:t>
      </w:r>
      <w:r w:rsidR="000406CF">
        <w:rPr>
          <w:rFonts w:ascii="Times New Roman" w:hAnsi="Times New Roman" w:cs="Times New Roman"/>
          <w:color w:val="000000"/>
          <w:sz w:val="24"/>
          <w:szCs w:val="24"/>
        </w:rPr>
        <w:t>Jelen megfogalmazás egy függő helyzetet teremt.</w:t>
      </w:r>
    </w:p>
    <w:p w:rsidR="0023037D" w:rsidRDefault="0023037D" w:rsidP="00B23D73">
      <w:pPr>
        <w:spacing w:after="0" w:line="240" w:lineRule="auto"/>
        <w:jc w:val="both"/>
        <w:rPr>
          <w:rFonts w:ascii="Times New Roman" w:hAnsi="Times New Roman" w:cs="Times New Roman"/>
          <w:color w:val="000000"/>
          <w:sz w:val="24"/>
          <w:szCs w:val="24"/>
        </w:rPr>
      </w:pPr>
    </w:p>
    <w:p w:rsidR="007B0199" w:rsidRDefault="007B0199" w:rsidP="00B23D73">
      <w:pPr>
        <w:spacing w:after="0" w:line="240" w:lineRule="auto"/>
        <w:jc w:val="both"/>
        <w:rPr>
          <w:rFonts w:ascii="Times New Roman" w:hAnsi="Times New Roman" w:cs="Times New Roman"/>
          <w:color w:val="000000"/>
          <w:sz w:val="24"/>
          <w:szCs w:val="24"/>
        </w:rPr>
      </w:pPr>
      <w:r w:rsidRPr="000406CF">
        <w:rPr>
          <w:rFonts w:ascii="Times New Roman" w:hAnsi="Times New Roman" w:cs="Times New Roman"/>
          <w:color w:val="000000"/>
          <w:sz w:val="24"/>
          <w:szCs w:val="24"/>
          <w:u w:val="single"/>
        </w:rPr>
        <w:t>Dr. Kovács Gergely:</w:t>
      </w:r>
      <w:r w:rsidR="000406CF">
        <w:rPr>
          <w:rFonts w:ascii="Times New Roman" w:hAnsi="Times New Roman" w:cs="Times New Roman"/>
          <w:color w:val="000000"/>
          <w:sz w:val="24"/>
          <w:szCs w:val="24"/>
        </w:rPr>
        <w:t xml:space="preserve"> vethet fel problémát, </w:t>
      </w:r>
      <w:proofErr w:type="gramStart"/>
      <w:r w:rsidR="000406CF">
        <w:rPr>
          <w:rFonts w:ascii="Times New Roman" w:hAnsi="Times New Roman" w:cs="Times New Roman"/>
          <w:color w:val="000000"/>
          <w:sz w:val="24"/>
          <w:szCs w:val="24"/>
        </w:rPr>
        <w:t>tény</w:t>
      </w:r>
      <w:proofErr w:type="gramEnd"/>
      <w:r>
        <w:rPr>
          <w:rFonts w:ascii="Times New Roman" w:hAnsi="Times New Roman" w:cs="Times New Roman"/>
          <w:color w:val="000000"/>
          <w:sz w:val="24"/>
          <w:szCs w:val="24"/>
        </w:rPr>
        <w:t xml:space="preserve"> ha nemre nemmel szavazunk, az</w:t>
      </w:r>
      <w:r w:rsidR="000406CF">
        <w:rPr>
          <w:rFonts w:ascii="Times New Roman" w:hAnsi="Times New Roman" w:cs="Times New Roman"/>
          <w:color w:val="000000"/>
          <w:sz w:val="24"/>
          <w:szCs w:val="24"/>
        </w:rPr>
        <w:t xml:space="preserve"> még nem jelent</w:t>
      </w:r>
      <w:r w:rsidR="006A41CD">
        <w:rPr>
          <w:rFonts w:ascii="Times New Roman" w:hAnsi="Times New Roman" w:cs="Times New Roman"/>
          <w:color w:val="000000"/>
          <w:sz w:val="24"/>
          <w:szCs w:val="24"/>
        </w:rPr>
        <w:t>i azt, hogy</w:t>
      </w:r>
      <w:r w:rsidR="000406CF">
        <w:rPr>
          <w:rFonts w:ascii="Times New Roman" w:hAnsi="Times New Roman" w:cs="Times New Roman"/>
          <w:color w:val="000000"/>
          <w:sz w:val="24"/>
          <w:szCs w:val="24"/>
        </w:rPr>
        <w:t xml:space="preserve"> igen.</w:t>
      </w:r>
    </w:p>
    <w:p w:rsidR="007B0199" w:rsidRDefault="007B0199" w:rsidP="00B23D73">
      <w:pPr>
        <w:spacing w:after="0" w:line="240" w:lineRule="auto"/>
        <w:jc w:val="both"/>
        <w:rPr>
          <w:rFonts w:ascii="Times New Roman" w:hAnsi="Times New Roman" w:cs="Times New Roman"/>
          <w:color w:val="000000"/>
          <w:sz w:val="24"/>
          <w:szCs w:val="24"/>
        </w:rPr>
      </w:pPr>
    </w:p>
    <w:p w:rsidR="007B0199" w:rsidRDefault="000406CF" w:rsidP="00B23D73">
      <w:pPr>
        <w:spacing w:after="0" w:line="240" w:lineRule="auto"/>
        <w:jc w:val="both"/>
        <w:rPr>
          <w:rFonts w:ascii="Times New Roman" w:hAnsi="Times New Roman" w:cs="Times New Roman"/>
          <w:color w:val="000000"/>
          <w:sz w:val="24"/>
          <w:szCs w:val="24"/>
        </w:rPr>
      </w:pPr>
      <w:r w:rsidRPr="00512611">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egyértelműen látszik, hogy mi a hivatal álláspontja, aki igennel szavaz, nem támogatja az autó kihelyezését.</w:t>
      </w:r>
    </w:p>
    <w:p w:rsidR="007B0199" w:rsidRDefault="007B0199" w:rsidP="00B23D73">
      <w:pPr>
        <w:spacing w:after="0" w:line="240" w:lineRule="auto"/>
        <w:jc w:val="both"/>
        <w:rPr>
          <w:rFonts w:ascii="Times New Roman" w:hAnsi="Times New Roman" w:cs="Times New Roman"/>
          <w:color w:val="000000"/>
          <w:sz w:val="24"/>
          <w:szCs w:val="24"/>
        </w:rPr>
      </w:pPr>
    </w:p>
    <w:p w:rsidR="007B0199" w:rsidRDefault="000406CF" w:rsidP="00B23D73">
      <w:pPr>
        <w:spacing w:after="0" w:line="240" w:lineRule="auto"/>
        <w:jc w:val="both"/>
        <w:rPr>
          <w:rFonts w:ascii="Times New Roman" w:hAnsi="Times New Roman" w:cs="Times New Roman"/>
          <w:color w:val="000000"/>
          <w:sz w:val="24"/>
          <w:szCs w:val="24"/>
        </w:rPr>
      </w:pPr>
      <w:r w:rsidRPr="00512611">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w:t>
      </w:r>
      <w:r w:rsidR="001F5D26">
        <w:rPr>
          <w:rFonts w:ascii="Times New Roman" w:hAnsi="Times New Roman" w:cs="Times New Roman"/>
          <w:color w:val="000000"/>
          <w:sz w:val="24"/>
          <w:szCs w:val="24"/>
        </w:rPr>
        <w:t>a kérelmező esetleg nem kapott javaslatot a hivataltól, hogy más helyen üzemeljen?</w:t>
      </w:r>
    </w:p>
    <w:p w:rsidR="000406CF" w:rsidRDefault="000406CF" w:rsidP="00B23D73">
      <w:pPr>
        <w:spacing w:after="0" w:line="240" w:lineRule="auto"/>
        <w:jc w:val="both"/>
        <w:rPr>
          <w:rFonts w:ascii="Times New Roman" w:hAnsi="Times New Roman" w:cs="Times New Roman"/>
          <w:color w:val="000000"/>
          <w:sz w:val="24"/>
          <w:szCs w:val="24"/>
        </w:rPr>
      </w:pPr>
    </w:p>
    <w:p w:rsidR="000406CF" w:rsidRDefault="001F5D26" w:rsidP="00B23D73">
      <w:pPr>
        <w:spacing w:after="0" w:line="240" w:lineRule="auto"/>
        <w:jc w:val="both"/>
        <w:rPr>
          <w:rFonts w:ascii="Times New Roman" w:hAnsi="Times New Roman" w:cs="Times New Roman"/>
          <w:color w:val="000000"/>
          <w:sz w:val="24"/>
          <w:szCs w:val="24"/>
        </w:rPr>
      </w:pPr>
      <w:proofErr w:type="spellStart"/>
      <w:r w:rsidRPr="001F5D26">
        <w:rPr>
          <w:rFonts w:ascii="Times New Roman" w:hAnsi="Times New Roman" w:cs="Times New Roman"/>
          <w:color w:val="000000"/>
          <w:sz w:val="24"/>
          <w:szCs w:val="24"/>
          <w:u w:val="single"/>
        </w:rPr>
        <w:t>Szilágyiné</w:t>
      </w:r>
      <w:proofErr w:type="spellEnd"/>
      <w:r w:rsidRPr="001F5D26">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hivatalnak nincs lehetősége ilyen felajánlást tenni, míg a szabályozás ezt nem teszi lehetővé. Jelenleg arról tudjuk tájékoztatni az ilyen érdeklődőket, hogy </w:t>
      </w:r>
      <w:r w:rsidRPr="001F5D26">
        <w:rPr>
          <w:rFonts w:ascii="Times New Roman" w:hAnsi="Times New Roman" w:cs="Times New Roman"/>
          <w:color w:val="000000"/>
          <w:sz w:val="24"/>
          <w:szCs w:val="24"/>
        </w:rPr>
        <w:t xml:space="preserve">ilyen </w:t>
      </w:r>
      <w:proofErr w:type="gramStart"/>
      <w:r w:rsidRPr="001F5D26">
        <w:rPr>
          <w:rFonts w:ascii="Times New Roman" w:hAnsi="Times New Roman" w:cs="Times New Roman"/>
          <w:color w:val="000000"/>
          <w:sz w:val="24"/>
          <w:szCs w:val="24"/>
        </w:rPr>
        <w:t>funkcióra</w:t>
      </w:r>
      <w:proofErr w:type="gramEnd"/>
      <w:r w:rsidRPr="001F5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nincs kijelölve közterület. Nyílván magánterületen lehet, illetve, ha ő maga javasol egy másik közterületi helyet</w:t>
      </w:r>
      <w:r w:rsidR="006A41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szakbizottságok, illetve a képviselő-testület még mérlegelheti.</w:t>
      </w:r>
    </w:p>
    <w:p w:rsidR="001F5D26" w:rsidRDefault="001F5D26" w:rsidP="00B23D73">
      <w:pPr>
        <w:spacing w:after="0" w:line="240" w:lineRule="auto"/>
        <w:jc w:val="both"/>
        <w:rPr>
          <w:rFonts w:ascii="Times New Roman" w:hAnsi="Times New Roman" w:cs="Times New Roman"/>
          <w:color w:val="000000"/>
          <w:sz w:val="24"/>
          <w:szCs w:val="24"/>
        </w:rPr>
      </w:pPr>
    </w:p>
    <w:p w:rsidR="001F5D26" w:rsidRDefault="001F5D26" w:rsidP="00B23D73">
      <w:pPr>
        <w:spacing w:after="0" w:line="240" w:lineRule="auto"/>
        <w:jc w:val="both"/>
        <w:rPr>
          <w:rFonts w:ascii="Times New Roman" w:hAnsi="Times New Roman" w:cs="Times New Roman"/>
          <w:color w:val="000000"/>
          <w:sz w:val="24"/>
          <w:szCs w:val="24"/>
        </w:rPr>
      </w:pPr>
      <w:r w:rsidRPr="001F5D26">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nem azért nem engedjük, mert nem tetszik a tevékenysége, hanem mert ez a közterület más </w:t>
      </w:r>
      <w:proofErr w:type="gramStart"/>
      <w:r>
        <w:rPr>
          <w:rFonts w:ascii="Times New Roman" w:hAnsi="Times New Roman" w:cs="Times New Roman"/>
          <w:color w:val="000000"/>
          <w:sz w:val="24"/>
          <w:szCs w:val="24"/>
        </w:rPr>
        <w:t>funkcióra</w:t>
      </w:r>
      <w:proofErr w:type="gramEnd"/>
      <w:r>
        <w:rPr>
          <w:rFonts w:ascii="Times New Roman" w:hAnsi="Times New Roman" w:cs="Times New Roman"/>
          <w:color w:val="000000"/>
          <w:sz w:val="24"/>
          <w:szCs w:val="24"/>
        </w:rPr>
        <w:t xml:space="preserve"> van kijelölve. </w:t>
      </w:r>
      <w:r w:rsidR="00011C5B">
        <w:rPr>
          <w:rFonts w:ascii="Times New Roman" w:hAnsi="Times New Roman" w:cs="Times New Roman"/>
          <w:color w:val="000000"/>
          <w:sz w:val="24"/>
          <w:szCs w:val="24"/>
        </w:rPr>
        <w:t xml:space="preserve">A </w:t>
      </w:r>
      <w:proofErr w:type="spellStart"/>
      <w:r w:rsidR="00011C5B">
        <w:rPr>
          <w:rFonts w:ascii="Times New Roman" w:hAnsi="Times New Roman" w:cs="Times New Roman"/>
          <w:color w:val="000000"/>
          <w:sz w:val="24"/>
          <w:szCs w:val="24"/>
        </w:rPr>
        <w:t>gasztro</w:t>
      </w:r>
      <w:proofErr w:type="spellEnd"/>
      <w:r w:rsidR="00011C5B">
        <w:rPr>
          <w:rFonts w:ascii="Times New Roman" w:hAnsi="Times New Roman" w:cs="Times New Roman"/>
          <w:color w:val="000000"/>
          <w:sz w:val="24"/>
          <w:szCs w:val="24"/>
        </w:rPr>
        <w:t xml:space="preserve"> téren hogy áll az építkezés, mikor kezdi az üzemeltetést a vállalkozó? Jó len</w:t>
      </w:r>
      <w:r w:rsidR="002D3FD5">
        <w:rPr>
          <w:rFonts w:ascii="Times New Roman" w:hAnsi="Times New Roman" w:cs="Times New Roman"/>
          <w:color w:val="000000"/>
          <w:sz w:val="24"/>
          <w:szCs w:val="24"/>
        </w:rPr>
        <w:t xml:space="preserve">ne, ha a város nem </w:t>
      </w:r>
      <w:proofErr w:type="gramStart"/>
      <w:r w:rsidR="002D3FD5">
        <w:rPr>
          <w:rFonts w:ascii="Times New Roman" w:hAnsi="Times New Roman" w:cs="Times New Roman"/>
          <w:color w:val="000000"/>
          <w:sz w:val="24"/>
          <w:szCs w:val="24"/>
        </w:rPr>
        <w:t>maradna  idén</w:t>
      </w:r>
      <w:proofErr w:type="gramEnd"/>
      <w:r w:rsidR="002D3FD5">
        <w:rPr>
          <w:rFonts w:ascii="Times New Roman" w:hAnsi="Times New Roman" w:cs="Times New Roman"/>
          <w:color w:val="000000"/>
          <w:sz w:val="24"/>
          <w:szCs w:val="24"/>
        </w:rPr>
        <w:t xml:space="preserve"> sem </w:t>
      </w:r>
      <w:r w:rsidR="00011C5B">
        <w:rPr>
          <w:rFonts w:ascii="Times New Roman" w:hAnsi="Times New Roman" w:cs="Times New Roman"/>
          <w:color w:val="000000"/>
          <w:sz w:val="24"/>
          <w:szCs w:val="24"/>
        </w:rPr>
        <w:t xml:space="preserve"> „</w:t>
      </w:r>
      <w:proofErr w:type="spellStart"/>
      <w:r w:rsidR="00011C5B">
        <w:rPr>
          <w:rFonts w:ascii="Times New Roman" w:hAnsi="Times New Roman" w:cs="Times New Roman"/>
          <w:color w:val="000000"/>
          <w:sz w:val="24"/>
          <w:szCs w:val="24"/>
        </w:rPr>
        <w:t>gasztro</w:t>
      </w:r>
      <w:proofErr w:type="spellEnd"/>
      <w:r w:rsidR="00011C5B">
        <w:rPr>
          <w:rFonts w:ascii="Times New Roman" w:hAnsi="Times New Roman" w:cs="Times New Roman"/>
          <w:color w:val="000000"/>
          <w:sz w:val="24"/>
          <w:szCs w:val="24"/>
        </w:rPr>
        <w:t xml:space="preserve"> élmények” nélkül</w:t>
      </w:r>
      <w:r w:rsidR="002D3FD5">
        <w:rPr>
          <w:rFonts w:ascii="Times New Roman" w:hAnsi="Times New Roman" w:cs="Times New Roman"/>
          <w:color w:val="000000"/>
          <w:sz w:val="24"/>
          <w:szCs w:val="24"/>
        </w:rPr>
        <w:t>, esetleg újra kellene pályáztatni a helyet, így nyáron lehetne biztosítani más vállalkozóknak a lehetőséget.</w:t>
      </w:r>
    </w:p>
    <w:p w:rsidR="007712DE" w:rsidRDefault="007712DE" w:rsidP="00B23D73">
      <w:pPr>
        <w:spacing w:after="0" w:line="240" w:lineRule="auto"/>
        <w:jc w:val="both"/>
        <w:rPr>
          <w:rFonts w:ascii="Times New Roman" w:hAnsi="Times New Roman" w:cs="Times New Roman"/>
          <w:color w:val="000000"/>
          <w:sz w:val="24"/>
          <w:szCs w:val="24"/>
        </w:rPr>
      </w:pPr>
    </w:p>
    <w:p w:rsidR="00856D8A" w:rsidRDefault="004E0155" w:rsidP="00856D8A">
      <w:pPr>
        <w:spacing w:after="0" w:line="240" w:lineRule="auto"/>
        <w:jc w:val="both"/>
        <w:rPr>
          <w:rFonts w:ascii="Times New Roman" w:hAnsi="Times New Roman" w:cs="Times New Roman"/>
          <w:color w:val="000000"/>
          <w:sz w:val="24"/>
          <w:szCs w:val="24"/>
        </w:rPr>
      </w:pPr>
      <w:r w:rsidRPr="00461EAE">
        <w:rPr>
          <w:rFonts w:ascii="Times New Roman" w:hAnsi="Times New Roman" w:cs="Times New Roman"/>
          <w:color w:val="000000"/>
          <w:sz w:val="24"/>
          <w:szCs w:val="24"/>
          <w:u w:val="single"/>
        </w:rPr>
        <w:t xml:space="preserve">Harsányi István: </w:t>
      </w:r>
      <w:r>
        <w:rPr>
          <w:rFonts w:ascii="Times New Roman" w:hAnsi="Times New Roman" w:cs="Times New Roman"/>
          <w:color w:val="000000"/>
          <w:sz w:val="24"/>
          <w:szCs w:val="24"/>
        </w:rPr>
        <w:t xml:space="preserve">van-e </w:t>
      </w:r>
      <w:r w:rsidR="002D3FD5">
        <w:rPr>
          <w:rFonts w:ascii="Times New Roman" w:hAnsi="Times New Roman" w:cs="Times New Roman"/>
          <w:color w:val="000000"/>
          <w:sz w:val="24"/>
          <w:szCs w:val="24"/>
        </w:rPr>
        <w:t xml:space="preserve">további </w:t>
      </w:r>
      <w:r>
        <w:rPr>
          <w:rFonts w:ascii="Times New Roman" w:hAnsi="Times New Roman" w:cs="Times New Roman"/>
          <w:color w:val="000000"/>
          <w:sz w:val="24"/>
          <w:szCs w:val="24"/>
        </w:rPr>
        <w:t>k</w:t>
      </w:r>
      <w:r w:rsidR="00DA0388">
        <w:rPr>
          <w:rFonts w:ascii="Times New Roman" w:hAnsi="Times New Roman" w:cs="Times New Roman"/>
          <w:color w:val="000000"/>
          <w:sz w:val="24"/>
          <w:szCs w:val="24"/>
        </w:rPr>
        <w:t xml:space="preserve">érdés? </w:t>
      </w:r>
      <w:proofErr w:type="gramStart"/>
      <w:r w:rsidR="00DA0388">
        <w:rPr>
          <w:rFonts w:ascii="Times New Roman" w:hAnsi="Times New Roman" w:cs="Times New Roman"/>
          <w:color w:val="000000"/>
          <w:sz w:val="24"/>
          <w:szCs w:val="24"/>
        </w:rPr>
        <w:t>vélemény</w:t>
      </w:r>
      <w:proofErr w:type="gramEnd"/>
      <w:r w:rsidR="00DA03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56D8A" w:rsidRPr="00321863">
        <w:rPr>
          <w:rFonts w:ascii="Times New Roman" w:hAnsi="Times New Roman" w:cs="Times New Roman"/>
          <w:color w:val="000000"/>
          <w:sz w:val="24"/>
          <w:szCs w:val="24"/>
        </w:rPr>
        <w:t>– ame</w:t>
      </w:r>
      <w:r w:rsidR="002D3FD5">
        <w:rPr>
          <w:rFonts w:ascii="Times New Roman" w:hAnsi="Times New Roman" w:cs="Times New Roman"/>
          <w:color w:val="000000"/>
          <w:sz w:val="24"/>
          <w:szCs w:val="24"/>
        </w:rPr>
        <w:t xml:space="preserve">nnyiben </w:t>
      </w:r>
      <w:proofErr w:type="gramStart"/>
      <w:r w:rsidR="002D3FD5">
        <w:rPr>
          <w:rFonts w:ascii="Times New Roman" w:hAnsi="Times New Roman" w:cs="Times New Roman"/>
          <w:color w:val="000000"/>
          <w:sz w:val="24"/>
          <w:szCs w:val="24"/>
        </w:rPr>
        <w:t>nincs</w:t>
      </w:r>
      <w:proofErr w:type="gramEnd"/>
      <w:r w:rsidR="002D3FD5">
        <w:rPr>
          <w:rFonts w:ascii="Times New Roman" w:hAnsi="Times New Roman" w:cs="Times New Roman"/>
          <w:color w:val="000000"/>
          <w:sz w:val="24"/>
          <w:szCs w:val="24"/>
        </w:rPr>
        <w:t xml:space="preserve"> kérem szavazzunk, tehát a</w:t>
      </w:r>
      <w:r w:rsidR="00856D8A" w:rsidRPr="00321863">
        <w:rPr>
          <w:rFonts w:ascii="Times New Roman" w:hAnsi="Times New Roman" w:cs="Times New Roman"/>
          <w:color w:val="000000"/>
          <w:sz w:val="24"/>
          <w:szCs w:val="24"/>
        </w:rPr>
        <w:t xml:space="preserve">ki </w:t>
      </w:r>
      <w:r w:rsidR="002D3FD5">
        <w:rPr>
          <w:rFonts w:ascii="Times New Roman" w:hAnsi="Times New Roman" w:cs="Times New Roman"/>
          <w:color w:val="000000"/>
          <w:sz w:val="24"/>
          <w:szCs w:val="24"/>
        </w:rPr>
        <w:t xml:space="preserve">igennel szavaz, nem támogatja a </w:t>
      </w:r>
      <w:proofErr w:type="spellStart"/>
      <w:r w:rsidR="002D3FD5">
        <w:rPr>
          <w:rFonts w:ascii="Times New Roman" w:hAnsi="Times New Roman" w:cs="Times New Roman"/>
          <w:color w:val="000000"/>
          <w:sz w:val="24"/>
          <w:szCs w:val="24"/>
        </w:rPr>
        <w:t>food</w:t>
      </w:r>
      <w:proofErr w:type="spellEnd"/>
      <w:r w:rsidR="002D3FD5">
        <w:rPr>
          <w:rFonts w:ascii="Times New Roman" w:hAnsi="Times New Roman" w:cs="Times New Roman"/>
          <w:color w:val="000000"/>
          <w:sz w:val="24"/>
          <w:szCs w:val="24"/>
        </w:rPr>
        <w:t xml:space="preserve"> </w:t>
      </w:r>
      <w:proofErr w:type="spellStart"/>
      <w:r w:rsidR="002D3FD5">
        <w:rPr>
          <w:rFonts w:ascii="Times New Roman" w:hAnsi="Times New Roman" w:cs="Times New Roman"/>
          <w:color w:val="000000"/>
          <w:sz w:val="24"/>
          <w:szCs w:val="24"/>
        </w:rPr>
        <w:t>tack</w:t>
      </w:r>
      <w:proofErr w:type="spellEnd"/>
      <w:r w:rsidR="002D3FD5">
        <w:rPr>
          <w:rFonts w:ascii="Times New Roman" w:hAnsi="Times New Roman" w:cs="Times New Roman"/>
          <w:color w:val="000000"/>
          <w:sz w:val="24"/>
          <w:szCs w:val="24"/>
        </w:rPr>
        <w:t xml:space="preserve"> autó kihelyezését. Aki támogatja a határozati javaslatot, </w:t>
      </w:r>
      <w:proofErr w:type="gramStart"/>
      <w:r w:rsidR="002D3FD5">
        <w:rPr>
          <w:rFonts w:ascii="Times New Roman" w:hAnsi="Times New Roman" w:cs="Times New Roman"/>
          <w:color w:val="000000"/>
          <w:sz w:val="24"/>
          <w:szCs w:val="24"/>
        </w:rPr>
        <w:t>kérem</w:t>
      </w:r>
      <w:proofErr w:type="gramEnd"/>
      <w:r w:rsidR="00856D8A" w:rsidRPr="00321863">
        <w:rPr>
          <w:rFonts w:ascii="Times New Roman" w:hAnsi="Times New Roman" w:cs="Times New Roman"/>
          <w:color w:val="000000"/>
          <w:sz w:val="24"/>
          <w:szCs w:val="24"/>
        </w:rPr>
        <w:t xml:space="preserve"> kézfeltartással jelezze.</w:t>
      </w:r>
    </w:p>
    <w:p w:rsidR="00DA0388" w:rsidRDefault="00DA0388" w:rsidP="00856D8A">
      <w:pPr>
        <w:spacing w:after="0" w:line="240" w:lineRule="auto"/>
        <w:jc w:val="both"/>
        <w:rPr>
          <w:rFonts w:ascii="Times New Roman" w:hAnsi="Times New Roman" w:cs="Times New Roman"/>
          <w:color w:val="000000"/>
          <w:sz w:val="24"/>
          <w:szCs w:val="24"/>
        </w:rPr>
      </w:pPr>
    </w:p>
    <w:p w:rsidR="008461CB" w:rsidRPr="00321863" w:rsidRDefault="008461CB" w:rsidP="008461C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sidR="002D3FD5">
        <w:rPr>
          <w:rFonts w:ascii="Times New Roman" w:eastAsia="Times New Roman" w:hAnsi="Times New Roman" w:cs="Times New Roman"/>
          <w:sz w:val="24"/>
          <w:szCs w:val="24"/>
          <w:lang w:eastAsia="hu-HU"/>
        </w:rPr>
        <w:t xml:space="preserve"> Dr. Sóvágó László</w:t>
      </w:r>
      <w:r w:rsidRPr="00321863">
        <w:rPr>
          <w:rFonts w:ascii="Times New Roman" w:eastAsia="Times New Roman" w:hAnsi="Times New Roman" w:cs="Times New Roman"/>
          <w:sz w:val="24"/>
          <w:szCs w:val="24"/>
          <w:lang w:eastAsia="hu-HU"/>
        </w:rPr>
        <w:t>,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DA0388" w:rsidRPr="00321863" w:rsidRDefault="00DA0388" w:rsidP="00856D8A">
      <w:pPr>
        <w:spacing w:after="0" w:line="240" w:lineRule="auto"/>
        <w:jc w:val="both"/>
        <w:rPr>
          <w:rFonts w:ascii="Times New Roman" w:hAnsi="Times New Roman" w:cs="Times New Roman"/>
          <w:color w:val="000000"/>
          <w:sz w:val="24"/>
          <w:szCs w:val="24"/>
        </w:rPr>
      </w:pPr>
    </w:p>
    <w:p w:rsidR="004F141C" w:rsidRPr="00814470" w:rsidRDefault="00011C5B"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4F141C">
        <w:rPr>
          <w:rFonts w:ascii="Times New Roman" w:eastAsia="Times New Roman" w:hAnsi="Times New Roman" w:cs="Times New Roman"/>
          <w:b/>
          <w:sz w:val="24"/>
          <w:szCs w:val="24"/>
          <w:lang w:eastAsia="hu-HU"/>
        </w:rPr>
        <w:t>202</w:t>
      </w:r>
      <w:r w:rsidR="00F526FF">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sidR="00F526FF">
        <w:rPr>
          <w:rFonts w:ascii="Times New Roman" w:eastAsia="Times New Roman" w:hAnsi="Times New Roman" w:cs="Times New Roman"/>
          <w:b/>
          <w:sz w:val="24"/>
          <w:szCs w:val="24"/>
          <w:lang w:eastAsia="hu-HU"/>
        </w:rPr>
        <w:t>VI.16</w:t>
      </w:r>
      <w:r w:rsidR="004F141C" w:rsidRPr="00814470">
        <w:rPr>
          <w:rFonts w:ascii="Times New Roman" w:eastAsia="Times New Roman" w:hAnsi="Times New Roman" w:cs="Times New Roman"/>
          <w:b/>
          <w:sz w:val="24"/>
          <w:szCs w:val="24"/>
          <w:lang w:eastAsia="hu-HU"/>
        </w:rPr>
        <w:t>.) PGB határozat</w:t>
      </w:r>
    </w:p>
    <w:p w:rsidR="002D3FD5" w:rsidRPr="002D3FD5" w:rsidRDefault="00353579" w:rsidP="002D3FD5">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w:t>
      </w:r>
      <w:r w:rsidR="002D3FD5">
        <w:rPr>
          <w:rFonts w:ascii="Times New Roman" w:eastAsia="Times New Roman" w:hAnsi="Times New Roman" w:cs="Times New Roman"/>
          <w:b/>
          <w:sz w:val="24"/>
          <w:szCs w:val="24"/>
          <w:lang w:eastAsia="hu-HU"/>
        </w:rPr>
        <w:t>énzügyi és Gazdasági Bizottsága</w:t>
      </w:r>
      <w:r w:rsidR="002D3FD5" w:rsidRPr="002D3FD5">
        <w:rPr>
          <w:rFonts w:ascii="Times New Roman" w:eastAsia="Times New Roman" w:hAnsi="Times New Roman" w:cs="Times New Roman"/>
          <w:b/>
          <w:sz w:val="24"/>
          <w:szCs w:val="24"/>
          <w:lang w:eastAsia="hu-HU"/>
        </w:rPr>
        <w:t xml:space="preserve"> az előterjesztésben foglaltak alapján nem támogatja Nagy Sándor kérelmét, miszerint 2021.06.26-2021.08.31. közötti időszakban a Szent István parkban, az un. „vakparkolóban” </w:t>
      </w:r>
      <w:proofErr w:type="spellStart"/>
      <w:r w:rsidR="002D3FD5" w:rsidRPr="002D3FD5">
        <w:rPr>
          <w:rFonts w:ascii="Times New Roman" w:eastAsia="Times New Roman" w:hAnsi="Times New Roman" w:cs="Times New Roman"/>
          <w:b/>
          <w:sz w:val="24"/>
          <w:szCs w:val="24"/>
          <w:lang w:eastAsia="hu-HU"/>
        </w:rPr>
        <w:t>Food</w:t>
      </w:r>
      <w:proofErr w:type="spellEnd"/>
      <w:r w:rsidR="002D3FD5" w:rsidRPr="002D3FD5">
        <w:rPr>
          <w:rFonts w:ascii="Times New Roman" w:eastAsia="Times New Roman" w:hAnsi="Times New Roman" w:cs="Times New Roman"/>
          <w:b/>
          <w:sz w:val="24"/>
          <w:szCs w:val="24"/>
          <w:lang w:eastAsia="hu-HU"/>
        </w:rPr>
        <w:t xml:space="preserve"> </w:t>
      </w:r>
      <w:proofErr w:type="spellStart"/>
      <w:r w:rsidR="002D3FD5" w:rsidRPr="002D3FD5">
        <w:rPr>
          <w:rFonts w:ascii="Times New Roman" w:eastAsia="Times New Roman" w:hAnsi="Times New Roman" w:cs="Times New Roman"/>
          <w:b/>
          <w:sz w:val="24"/>
          <w:szCs w:val="24"/>
          <w:lang w:eastAsia="hu-HU"/>
        </w:rPr>
        <w:t>Truck</w:t>
      </w:r>
      <w:proofErr w:type="spellEnd"/>
      <w:r w:rsidR="002D3FD5" w:rsidRPr="002D3FD5">
        <w:rPr>
          <w:rFonts w:ascii="Times New Roman" w:eastAsia="Times New Roman" w:hAnsi="Times New Roman" w:cs="Times New Roman"/>
          <w:b/>
          <w:sz w:val="24"/>
          <w:szCs w:val="24"/>
          <w:lang w:eastAsia="hu-HU"/>
        </w:rPr>
        <w:t xml:space="preserve"> járművet üzemeltessen. </w:t>
      </w:r>
    </w:p>
    <w:p w:rsidR="002D3FD5" w:rsidRPr="002D3FD5" w:rsidRDefault="002D3FD5" w:rsidP="002D3FD5">
      <w:pPr>
        <w:spacing w:after="0" w:line="240" w:lineRule="auto"/>
        <w:jc w:val="both"/>
        <w:rPr>
          <w:rFonts w:ascii="Times New Roman" w:eastAsia="Times New Roman" w:hAnsi="Times New Roman" w:cs="Times New Roman"/>
          <w:sz w:val="12"/>
          <w:szCs w:val="24"/>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490D36" w:rsidRPr="00321863" w:rsidRDefault="00490D36" w:rsidP="003A429D">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7C7939" w:rsidRPr="00F46AC1" w:rsidRDefault="007C7939" w:rsidP="007C7939">
      <w:pPr>
        <w:spacing w:after="0" w:line="240" w:lineRule="auto"/>
        <w:rPr>
          <w:rFonts w:ascii="Times New Roman" w:hAnsi="Times New Roman" w:cs="Times New Roman"/>
          <w:b/>
          <w:i/>
          <w:color w:val="000000"/>
          <w:sz w:val="24"/>
          <w:szCs w:val="16"/>
        </w:rPr>
      </w:pPr>
    </w:p>
    <w:p w:rsidR="00F46AC1" w:rsidRPr="00F46AC1" w:rsidRDefault="00503A51" w:rsidP="00F46AC1">
      <w:pPr>
        <w:spacing w:after="0" w:line="240" w:lineRule="auto"/>
        <w:jc w:val="center"/>
        <w:rPr>
          <w:rFonts w:ascii="Times New Roman" w:hAnsi="Times New Roman" w:cs="Times New Roman"/>
          <w:b/>
          <w:i/>
          <w:color w:val="000000"/>
          <w:sz w:val="24"/>
          <w:szCs w:val="24"/>
        </w:rPr>
      </w:pPr>
      <w:r w:rsidRPr="00F46AC1">
        <w:rPr>
          <w:rFonts w:ascii="Times New Roman" w:hAnsi="Times New Roman" w:cs="Times New Roman"/>
          <w:b/>
          <w:i/>
          <w:color w:val="000000"/>
          <w:sz w:val="24"/>
          <w:szCs w:val="24"/>
        </w:rPr>
        <w:t xml:space="preserve">Előterjesztés </w:t>
      </w:r>
      <w:proofErr w:type="spellStart"/>
      <w:r w:rsidRPr="00F46AC1">
        <w:rPr>
          <w:rFonts w:ascii="Times New Roman" w:hAnsi="Times New Roman" w:cs="Times New Roman"/>
          <w:b/>
          <w:i/>
          <w:color w:val="000000"/>
          <w:sz w:val="24"/>
          <w:szCs w:val="24"/>
        </w:rPr>
        <w:t>streetgokartok</w:t>
      </w:r>
      <w:proofErr w:type="spellEnd"/>
      <w:r w:rsidRPr="00F46AC1">
        <w:rPr>
          <w:rFonts w:ascii="Times New Roman" w:hAnsi="Times New Roman" w:cs="Times New Roman"/>
          <w:b/>
          <w:i/>
          <w:color w:val="000000"/>
          <w:sz w:val="24"/>
          <w:szCs w:val="24"/>
        </w:rPr>
        <w:t xml:space="preserve"> közterületen történő elhelyezésével kapcsolatban. (képviselő-testületi ülés 20. napirend)</w:t>
      </w:r>
    </w:p>
    <w:p w:rsidR="000C3474" w:rsidRPr="006D3D1C" w:rsidRDefault="000C3474" w:rsidP="006D3D1C">
      <w:pPr>
        <w:spacing w:after="0" w:line="240" w:lineRule="auto"/>
        <w:rPr>
          <w:rFonts w:ascii="Times New Roman" w:hAnsi="Times New Roman" w:cs="Times New Roman"/>
          <w:b/>
          <w:i/>
          <w:color w:val="000000"/>
          <w:sz w:val="24"/>
          <w:szCs w:val="24"/>
        </w:rPr>
      </w:pPr>
    </w:p>
    <w:p w:rsidR="004E0155" w:rsidRDefault="00EE670F" w:rsidP="00EE670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60045D">
        <w:rPr>
          <w:rFonts w:ascii="Times New Roman" w:hAnsi="Times New Roman" w:cs="Times New Roman"/>
          <w:color w:val="000000"/>
          <w:sz w:val="24"/>
          <w:szCs w:val="24"/>
        </w:rPr>
        <w:t xml:space="preserve"> </w:t>
      </w:r>
      <w:proofErr w:type="gramStart"/>
      <w:r w:rsidR="0060045D">
        <w:rPr>
          <w:rFonts w:ascii="Times New Roman" w:hAnsi="Times New Roman" w:cs="Times New Roman"/>
          <w:color w:val="000000"/>
          <w:sz w:val="24"/>
          <w:szCs w:val="24"/>
        </w:rPr>
        <w:t>kérdés</w:t>
      </w:r>
      <w:proofErr w:type="gramEnd"/>
      <w:r w:rsidR="0060045D">
        <w:rPr>
          <w:rFonts w:ascii="Times New Roman" w:hAnsi="Times New Roman" w:cs="Times New Roman"/>
          <w:color w:val="000000"/>
          <w:sz w:val="24"/>
          <w:szCs w:val="24"/>
        </w:rPr>
        <w:t xml:space="preserve">? </w:t>
      </w:r>
      <w:proofErr w:type="gramStart"/>
      <w:r w:rsidR="0060045D">
        <w:rPr>
          <w:rFonts w:ascii="Times New Roman" w:hAnsi="Times New Roman" w:cs="Times New Roman"/>
          <w:color w:val="000000"/>
          <w:sz w:val="24"/>
          <w:szCs w:val="24"/>
        </w:rPr>
        <w:t>vélemény</w:t>
      </w:r>
      <w:proofErr w:type="gramEnd"/>
      <w:r w:rsidR="0060045D">
        <w:rPr>
          <w:rFonts w:ascii="Times New Roman" w:hAnsi="Times New Roman" w:cs="Times New Roman"/>
          <w:color w:val="000000"/>
          <w:sz w:val="24"/>
          <w:szCs w:val="24"/>
        </w:rPr>
        <w:t>?</w:t>
      </w:r>
    </w:p>
    <w:p w:rsidR="0060045D" w:rsidRDefault="00C21ABC" w:rsidP="00EE670F">
      <w:pPr>
        <w:spacing w:after="0" w:line="240" w:lineRule="auto"/>
        <w:jc w:val="both"/>
        <w:rPr>
          <w:rFonts w:ascii="Times New Roman" w:hAnsi="Times New Roman" w:cs="Times New Roman"/>
          <w:color w:val="000000"/>
          <w:sz w:val="24"/>
          <w:szCs w:val="24"/>
        </w:rPr>
      </w:pPr>
      <w:r w:rsidRPr="00C21ABC">
        <w:rPr>
          <w:rFonts w:ascii="Times New Roman" w:hAnsi="Times New Roman" w:cs="Times New Roman"/>
          <w:color w:val="000000"/>
          <w:sz w:val="24"/>
          <w:szCs w:val="24"/>
        </w:rPr>
        <w:t>A Városfejlesztési és Műsz</w:t>
      </w:r>
      <w:r>
        <w:rPr>
          <w:rFonts w:ascii="Times New Roman" w:hAnsi="Times New Roman" w:cs="Times New Roman"/>
          <w:color w:val="000000"/>
          <w:sz w:val="24"/>
          <w:szCs w:val="24"/>
        </w:rPr>
        <w:t>aki Bizottság támogatta a kérel</w:t>
      </w:r>
      <w:r w:rsidRPr="00C21ABC">
        <w:rPr>
          <w:rFonts w:ascii="Times New Roman" w:hAnsi="Times New Roman" w:cs="Times New Roman"/>
          <w:color w:val="000000"/>
          <w:sz w:val="24"/>
          <w:szCs w:val="24"/>
        </w:rPr>
        <w:t>met</w:t>
      </w:r>
      <w:r>
        <w:rPr>
          <w:rFonts w:ascii="Times New Roman" w:hAnsi="Times New Roman" w:cs="Times New Roman"/>
          <w:color w:val="000000"/>
          <w:sz w:val="24"/>
          <w:szCs w:val="24"/>
        </w:rPr>
        <w:t>.</w:t>
      </w:r>
    </w:p>
    <w:p w:rsidR="00C21ABC" w:rsidRDefault="00C21ABC" w:rsidP="00EE670F">
      <w:pPr>
        <w:spacing w:after="0" w:line="240" w:lineRule="auto"/>
        <w:jc w:val="both"/>
        <w:rPr>
          <w:rFonts w:ascii="Times New Roman" w:hAnsi="Times New Roman" w:cs="Times New Roman"/>
          <w:color w:val="000000"/>
          <w:sz w:val="24"/>
          <w:szCs w:val="24"/>
        </w:rPr>
      </w:pPr>
    </w:p>
    <w:p w:rsidR="0060045D" w:rsidRDefault="0060045D" w:rsidP="00EE670F">
      <w:pPr>
        <w:spacing w:after="0" w:line="240" w:lineRule="auto"/>
        <w:jc w:val="both"/>
        <w:rPr>
          <w:rFonts w:ascii="Times New Roman" w:hAnsi="Times New Roman" w:cs="Times New Roman"/>
          <w:color w:val="000000"/>
          <w:sz w:val="24"/>
          <w:szCs w:val="24"/>
        </w:rPr>
      </w:pPr>
      <w:r w:rsidRPr="0060045D">
        <w:rPr>
          <w:rFonts w:ascii="Times New Roman" w:hAnsi="Times New Roman" w:cs="Times New Roman"/>
          <w:color w:val="000000"/>
          <w:sz w:val="24"/>
          <w:szCs w:val="24"/>
          <w:u w:val="single"/>
        </w:rPr>
        <w:lastRenderedPageBreak/>
        <w:t>Jónás Kálmán:</w:t>
      </w:r>
      <w:r>
        <w:rPr>
          <w:rFonts w:ascii="Times New Roman" w:hAnsi="Times New Roman" w:cs="Times New Roman"/>
          <w:color w:val="000000"/>
          <w:sz w:val="24"/>
          <w:szCs w:val="24"/>
        </w:rPr>
        <w:t xml:space="preserve"> egyetlen területfoglalási engedéllyel kapcsolatban hallottam panaszt, és ez a </w:t>
      </w:r>
      <w:proofErr w:type="spellStart"/>
      <w:r w:rsidR="00273BCE">
        <w:rPr>
          <w:rFonts w:ascii="Times New Roman" w:hAnsi="Times New Roman" w:cs="Times New Roman"/>
          <w:color w:val="000000"/>
          <w:sz w:val="24"/>
          <w:szCs w:val="24"/>
        </w:rPr>
        <w:t>s</w:t>
      </w:r>
      <w:r>
        <w:rPr>
          <w:rFonts w:ascii="Times New Roman" w:hAnsi="Times New Roman" w:cs="Times New Roman"/>
          <w:color w:val="000000"/>
          <w:sz w:val="24"/>
          <w:szCs w:val="24"/>
        </w:rPr>
        <w:t>treetgokart</w:t>
      </w:r>
      <w:proofErr w:type="spellEnd"/>
      <w:r>
        <w:rPr>
          <w:rFonts w:ascii="Times New Roman" w:hAnsi="Times New Roman" w:cs="Times New Roman"/>
          <w:color w:val="000000"/>
          <w:sz w:val="24"/>
          <w:szCs w:val="24"/>
        </w:rPr>
        <w:t xml:space="preserve"> volt, rengeteg kisebb balesetet okoztak ezzel a tevékenységgel. A vállalkozó által most kért helyszínt, azért nem tudom támogatni, mert elkerülhet</w:t>
      </w:r>
      <w:r w:rsidR="006A41CD">
        <w:rPr>
          <w:rFonts w:ascii="Times New Roman" w:hAnsi="Times New Roman" w:cs="Times New Roman"/>
          <w:color w:val="000000"/>
          <w:sz w:val="24"/>
          <w:szCs w:val="24"/>
        </w:rPr>
        <w:t>etlen, hogy átmenjenek a zebrán</w:t>
      </w:r>
      <w:r>
        <w:rPr>
          <w:rFonts w:ascii="Times New Roman" w:hAnsi="Times New Roman" w:cs="Times New Roman"/>
          <w:color w:val="000000"/>
          <w:sz w:val="24"/>
          <w:szCs w:val="24"/>
        </w:rPr>
        <w:t xml:space="preserve"> a másik oldalra, a kerékpárúton az Arany János utcai részen. Az autósok nincsenek erre felkészülve, gyakorlatilag az autós 1 m magasságig nem lát semmit, simán átmegy ezen a gokarton, ez nagyon balesetveszélyes ebből a szempontból is és a gokartot vezető gyerekek szempontjából, mert nem tudnak vele felelősségteljesen közlekedni. Ennek a megjelenését a városban nem támogatom.</w:t>
      </w:r>
    </w:p>
    <w:p w:rsidR="0060045D" w:rsidRDefault="0060045D" w:rsidP="00EE670F">
      <w:pPr>
        <w:spacing w:after="0" w:line="240" w:lineRule="auto"/>
        <w:jc w:val="both"/>
        <w:rPr>
          <w:rFonts w:ascii="Times New Roman" w:hAnsi="Times New Roman" w:cs="Times New Roman"/>
          <w:color w:val="000000"/>
          <w:sz w:val="24"/>
          <w:szCs w:val="24"/>
        </w:rPr>
      </w:pPr>
    </w:p>
    <w:p w:rsidR="00EE670F" w:rsidRPr="00321863" w:rsidRDefault="00CB531B" w:rsidP="00EE670F">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0045D">
        <w:rPr>
          <w:rFonts w:ascii="Times New Roman" w:hAnsi="Times New Roman" w:cs="Times New Roman"/>
          <w:color w:val="000000"/>
          <w:sz w:val="24"/>
          <w:szCs w:val="24"/>
        </w:rPr>
        <w:t xml:space="preserve">további </w:t>
      </w:r>
      <w:r w:rsidR="00EE670F" w:rsidRPr="00321863">
        <w:rPr>
          <w:rFonts w:ascii="Times New Roman" w:hAnsi="Times New Roman" w:cs="Times New Roman"/>
          <w:color w:val="000000"/>
          <w:sz w:val="24"/>
          <w:szCs w:val="24"/>
        </w:rPr>
        <w:t>vélemény? – amennyiben nincs</w:t>
      </w:r>
      <w:r w:rsidR="006D3D1C">
        <w:rPr>
          <w:rFonts w:ascii="Times New Roman" w:hAnsi="Times New Roman" w:cs="Times New Roman"/>
          <w:color w:val="000000"/>
          <w:sz w:val="24"/>
          <w:szCs w:val="24"/>
        </w:rPr>
        <w:t>,</w:t>
      </w:r>
      <w:r w:rsidR="00EE670F" w:rsidRPr="00321863">
        <w:rPr>
          <w:rFonts w:ascii="Times New Roman" w:hAnsi="Times New Roman" w:cs="Times New Roman"/>
          <w:color w:val="000000"/>
          <w:sz w:val="24"/>
          <w:szCs w:val="24"/>
        </w:rPr>
        <w:t xml:space="preserve"> </w:t>
      </w:r>
      <w:proofErr w:type="gramStart"/>
      <w:r w:rsidR="00EE670F" w:rsidRPr="00321863">
        <w:rPr>
          <w:rFonts w:ascii="Times New Roman" w:hAnsi="Times New Roman" w:cs="Times New Roman"/>
          <w:color w:val="000000"/>
          <w:sz w:val="24"/>
          <w:szCs w:val="24"/>
        </w:rPr>
        <w:t>kérem</w:t>
      </w:r>
      <w:proofErr w:type="gramEnd"/>
      <w:r w:rsidR="00EE670F" w:rsidRPr="00321863">
        <w:rPr>
          <w:rFonts w:ascii="Times New Roman" w:hAnsi="Times New Roman" w:cs="Times New Roman"/>
          <w:color w:val="000000"/>
          <w:sz w:val="24"/>
          <w:szCs w:val="24"/>
        </w:rPr>
        <w:t xml:space="preserve"> szavazzunk. Aki az </w:t>
      </w:r>
      <w:r w:rsidR="00C21ABC">
        <w:rPr>
          <w:rFonts w:ascii="Times New Roman" w:hAnsi="Times New Roman" w:cs="Times New Roman"/>
          <w:color w:val="000000"/>
          <w:sz w:val="24"/>
          <w:szCs w:val="24"/>
        </w:rPr>
        <w:t>eredeti határozati javaslatot</w:t>
      </w:r>
      <w:r w:rsidR="006D3D1C">
        <w:rPr>
          <w:rFonts w:ascii="Times New Roman" w:hAnsi="Times New Roman" w:cs="Times New Roman"/>
          <w:color w:val="000000"/>
          <w:sz w:val="24"/>
          <w:szCs w:val="24"/>
        </w:rPr>
        <w:t xml:space="preserve"> támogatja, </w:t>
      </w:r>
      <w:proofErr w:type="gramStart"/>
      <w:r w:rsidR="00C21ABC">
        <w:rPr>
          <w:rFonts w:ascii="Times New Roman" w:hAnsi="Times New Roman" w:cs="Times New Roman"/>
          <w:color w:val="000000"/>
          <w:sz w:val="24"/>
          <w:szCs w:val="24"/>
        </w:rPr>
        <w:t>kérem</w:t>
      </w:r>
      <w:proofErr w:type="gramEnd"/>
      <w:r w:rsidR="00C21ABC">
        <w:rPr>
          <w:rFonts w:ascii="Times New Roman" w:hAnsi="Times New Roman" w:cs="Times New Roman"/>
          <w:color w:val="000000"/>
          <w:sz w:val="24"/>
          <w:szCs w:val="24"/>
        </w:rPr>
        <w:t xml:space="preserve"> </w:t>
      </w:r>
      <w:r w:rsidR="00EE670F" w:rsidRPr="00321863">
        <w:rPr>
          <w:rFonts w:ascii="Times New Roman" w:hAnsi="Times New Roman" w:cs="Times New Roman"/>
          <w:color w:val="000000"/>
          <w:sz w:val="24"/>
          <w:szCs w:val="24"/>
        </w:rPr>
        <w:t>kézfeltartással jelezze.</w:t>
      </w:r>
    </w:p>
    <w:p w:rsidR="00490D36" w:rsidRPr="00321863" w:rsidRDefault="00490D36" w:rsidP="00EE670F">
      <w:pPr>
        <w:spacing w:after="0" w:line="240" w:lineRule="auto"/>
        <w:jc w:val="both"/>
        <w:rPr>
          <w:rFonts w:ascii="Times New Roman" w:hAnsi="Times New Roman" w:cs="Times New Roman"/>
          <w:color w:val="000000"/>
          <w:sz w:val="24"/>
          <w:szCs w:val="24"/>
        </w:rPr>
      </w:pPr>
    </w:p>
    <w:p w:rsidR="004E0155" w:rsidRPr="00321863" w:rsidRDefault="004E0155" w:rsidP="004E01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A Pé</w:t>
      </w:r>
      <w:r w:rsidR="00C21ABC">
        <w:rPr>
          <w:rFonts w:ascii="Times New Roman" w:eastAsia="Times New Roman" w:hAnsi="Times New Roman" w:cs="Times New Roman"/>
          <w:sz w:val="24"/>
          <w:szCs w:val="24"/>
          <w:lang w:eastAsia="hu-HU"/>
        </w:rPr>
        <w:t>nzügyi és Gazdasági Bizottság 2 igen</w:t>
      </w:r>
      <w:r w:rsidRPr="00321863">
        <w:rPr>
          <w:rFonts w:ascii="Times New Roman" w:eastAsia="Times New Roman" w:hAnsi="Times New Roman" w:cs="Times New Roman"/>
          <w:sz w:val="24"/>
          <w:szCs w:val="24"/>
          <w:lang w:eastAsia="hu-HU"/>
        </w:rPr>
        <w:t xml:space="preserve"> (Harsányi István, </w:t>
      </w:r>
      <w:r w:rsidR="006A41CD">
        <w:rPr>
          <w:rFonts w:ascii="Times New Roman" w:eastAsia="Times New Roman" w:hAnsi="Times New Roman" w:cs="Times New Roman"/>
          <w:sz w:val="24"/>
          <w:szCs w:val="24"/>
          <w:lang w:eastAsia="hu-HU"/>
        </w:rPr>
        <w:t>Dr. Sóvágó László</w:t>
      </w:r>
      <w:r w:rsidR="00C21ABC">
        <w:rPr>
          <w:rFonts w:ascii="Times New Roman" w:eastAsia="Times New Roman" w:hAnsi="Times New Roman" w:cs="Times New Roman"/>
          <w:sz w:val="24"/>
          <w:szCs w:val="24"/>
          <w:lang w:eastAsia="hu-HU"/>
        </w:rPr>
        <w:t xml:space="preserve">) 2 </w:t>
      </w:r>
      <w:proofErr w:type="gramStart"/>
      <w:r w:rsidR="00C21ABC">
        <w:rPr>
          <w:rFonts w:ascii="Times New Roman" w:eastAsia="Times New Roman" w:hAnsi="Times New Roman" w:cs="Times New Roman"/>
          <w:sz w:val="24"/>
          <w:szCs w:val="24"/>
          <w:lang w:eastAsia="hu-HU"/>
        </w:rPr>
        <w:t xml:space="preserve">tartózkodás         </w:t>
      </w:r>
      <w:r w:rsidR="006A41CD">
        <w:rPr>
          <w:rFonts w:ascii="Times New Roman" w:eastAsia="Times New Roman" w:hAnsi="Times New Roman" w:cs="Times New Roman"/>
          <w:sz w:val="24"/>
          <w:szCs w:val="24"/>
          <w:lang w:eastAsia="hu-HU"/>
        </w:rPr>
        <w:t>(</w:t>
      </w:r>
      <w:proofErr w:type="gramEnd"/>
      <w:r w:rsidR="006A41CD">
        <w:rPr>
          <w:rFonts w:ascii="Times New Roman" w:eastAsia="Times New Roman" w:hAnsi="Times New Roman" w:cs="Times New Roman"/>
          <w:sz w:val="24"/>
          <w:szCs w:val="24"/>
          <w:lang w:eastAsia="hu-HU"/>
        </w:rPr>
        <w:t>Nagy Attila</w:t>
      </w:r>
      <w:r w:rsidR="00C21ABC">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é</w:t>
      </w:r>
      <w:r w:rsidR="00C21ABC">
        <w:rPr>
          <w:rFonts w:ascii="Times New Roman" w:eastAsia="Times New Roman" w:hAnsi="Times New Roman" w:cs="Times New Roman"/>
          <w:sz w:val="24"/>
          <w:szCs w:val="24"/>
          <w:lang w:eastAsia="hu-HU"/>
        </w:rPr>
        <w:t>s ellenszavazat nélkül nem támogatta</w:t>
      </w:r>
      <w:r w:rsidRPr="00321863">
        <w:rPr>
          <w:rFonts w:ascii="Times New Roman" w:eastAsia="Times New Roman" w:hAnsi="Times New Roman" w:cs="Times New Roman"/>
          <w:sz w:val="24"/>
          <w:szCs w:val="24"/>
          <w:lang w:eastAsia="hu-HU"/>
        </w:rPr>
        <w:t xml:space="preserve">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490D36" w:rsidRPr="000E2A35" w:rsidRDefault="00490D36" w:rsidP="00EE670F">
      <w:pPr>
        <w:spacing w:after="0" w:line="240" w:lineRule="auto"/>
        <w:jc w:val="both"/>
        <w:rPr>
          <w:rFonts w:ascii="Times New Roman" w:eastAsia="Times New Roman" w:hAnsi="Times New Roman" w:cs="Times New Roman"/>
          <w:sz w:val="24"/>
          <w:szCs w:val="24"/>
          <w:lang w:eastAsia="hu-HU"/>
        </w:rPr>
      </w:pPr>
    </w:p>
    <w:p w:rsidR="004F141C" w:rsidRPr="00814470" w:rsidRDefault="00C21AB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4F141C" w:rsidRPr="00814470">
        <w:rPr>
          <w:rFonts w:ascii="Times New Roman" w:eastAsia="Times New Roman" w:hAnsi="Times New Roman" w:cs="Times New Roman"/>
          <w:b/>
          <w:sz w:val="24"/>
          <w:szCs w:val="24"/>
          <w:lang w:eastAsia="hu-HU"/>
        </w:rPr>
        <w:t>) PGB határozat</w:t>
      </w:r>
    </w:p>
    <w:p w:rsidR="00880F80" w:rsidRDefault="00353579" w:rsidP="00880F80">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w:t>
      </w:r>
      <w:r w:rsidR="00C21ABC">
        <w:rPr>
          <w:rFonts w:ascii="Times New Roman" w:eastAsia="Times New Roman" w:hAnsi="Times New Roman" w:cs="Times New Roman"/>
          <w:b/>
          <w:sz w:val="24"/>
          <w:szCs w:val="24"/>
          <w:lang w:eastAsia="hu-HU"/>
        </w:rPr>
        <w:t>nem támo</w:t>
      </w:r>
      <w:r w:rsidRPr="00353579">
        <w:rPr>
          <w:rFonts w:ascii="Times New Roman" w:eastAsia="Times New Roman" w:hAnsi="Times New Roman" w:cs="Times New Roman"/>
          <w:b/>
          <w:sz w:val="24"/>
          <w:szCs w:val="24"/>
          <w:lang w:eastAsia="hu-HU"/>
        </w:rPr>
        <w:t xml:space="preserve">gatja </w:t>
      </w:r>
      <w:r w:rsidR="00880F80">
        <w:rPr>
          <w:rFonts w:ascii="Times New Roman" w:eastAsia="Times New Roman" w:hAnsi="Times New Roman" w:cs="Times New Roman"/>
          <w:b/>
          <w:sz w:val="24"/>
          <w:szCs w:val="24"/>
          <w:lang w:eastAsia="hu-HU"/>
        </w:rPr>
        <w:t xml:space="preserve">Szőke József kérelmét, miszerint 2021. június 18 – </w:t>
      </w:r>
      <w:r w:rsidR="00880F80" w:rsidRPr="00880F80">
        <w:rPr>
          <w:rFonts w:ascii="Times New Roman" w:eastAsia="Times New Roman" w:hAnsi="Times New Roman" w:cs="Times New Roman"/>
          <w:b/>
          <w:sz w:val="24"/>
          <w:szCs w:val="24"/>
          <w:lang w:eastAsia="hu-HU"/>
        </w:rPr>
        <w:t>2021. augusztus 31</w:t>
      </w:r>
      <w:r w:rsidR="00880F80">
        <w:rPr>
          <w:rFonts w:ascii="Times New Roman" w:eastAsia="Times New Roman" w:hAnsi="Times New Roman" w:cs="Times New Roman"/>
          <w:b/>
          <w:sz w:val="24"/>
          <w:szCs w:val="24"/>
          <w:lang w:eastAsia="hu-HU"/>
        </w:rPr>
        <w:t xml:space="preserve">. közötti időszakban </w:t>
      </w:r>
      <w:r w:rsidR="00880F80" w:rsidRPr="00880F80">
        <w:rPr>
          <w:rFonts w:ascii="Times New Roman" w:eastAsia="Times New Roman" w:hAnsi="Times New Roman" w:cs="Times New Roman"/>
          <w:b/>
          <w:sz w:val="24"/>
          <w:szCs w:val="24"/>
          <w:lang w:eastAsia="hu-HU"/>
        </w:rPr>
        <w:t>a Jókai soron lévő, az előterjesztésben megjelölt pavilon melletti 20 m</w:t>
      </w:r>
      <w:r w:rsidR="00880F80" w:rsidRPr="00880F80">
        <w:rPr>
          <w:rFonts w:ascii="Times New Roman" w:eastAsia="Times New Roman" w:hAnsi="Times New Roman" w:cs="Times New Roman"/>
          <w:b/>
          <w:sz w:val="24"/>
          <w:szCs w:val="24"/>
          <w:vertAlign w:val="superscript"/>
          <w:lang w:eastAsia="hu-HU"/>
        </w:rPr>
        <w:t>2</w:t>
      </w:r>
      <w:r w:rsidR="00880F80">
        <w:rPr>
          <w:rFonts w:ascii="Times New Roman" w:eastAsia="Times New Roman" w:hAnsi="Times New Roman" w:cs="Times New Roman"/>
          <w:b/>
          <w:sz w:val="24"/>
          <w:szCs w:val="24"/>
          <w:lang w:eastAsia="hu-HU"/>
        </w:rPr>
        <w:t xml:space="preserve">-es területen </w:t>
      </w:r>
      <w:proofErr w:type="spellStart"/>
      <w:r w:rsidR="00273BCE">
        <w:rPr>
          <w:rFonts w:ascii="Times New Roman" w:eastAsia="Times New Roman" w:hAnsi="Times New Roman" w:cs="Times New Roman"/>
          <w:b/>
          <w:sz w:val="24"/>
          <w:szCs w:val="24"/>
          <w:lang w:eastAsia="hu-HU"/>
        </w:rPr>
        <w:t>streetg</w:t>
      </w:r>
      <w:r w:rsidR="00C21ABC" w:rsidRPr="00C21ABC">
        <w:rPr>
          <w:rFonts w:ascii="Times New Roman" w:eastAsia="Times New Roman" w:hAnsi="Times New Roman" w:cs="Times New Roman"/>
          <w:b/>
          <w:sz w:val="24"/>
          <w:szCs w:val="24"/>
          <w:lang w:eastAsia="hu-HU"/>
        </w:rPr>
        <w:t>okart</w:t>
      </w:r>
      <w:r w:rsidR="00880F80">
        <w:rPr>
          <w:rFonts w:ascii="Times New Roman" w:eastAsia="Times New Roman" w:hAnsi="Times New Roman" w:cs="Times New Roman"/>
          <w:b/>
          <w:sz w:val="24"/>
          <w:szCs w:val="24"/>
          <w:lang w:eastAsia="hu-HU"/>
        </w:rPr>
        <w:t>-ot</w:t>
      </w:r>
      <w:proofErr w:type="spellEnd"/>
      <w:r w:rsidR="00880F80">
        <w:rPr>
          <w:rFonts w:ascii="Times New Roman" w:eastAsia="Times New Roman" w:hAnsi="Times New Roman" w:cs="Times New Roman"/>
          <w:b/>
          <w:sz w:val="24"/>
          <w:szCs w:val="24"/>
          <w:lang w:eastAsia="hu-HU"/>
        </w:rPr>
        <w:t xml:space="preserve"> üzemeltessen.</w:t>
      </w:r>
    </w:p>
    <w:p w:rsidR="004108CC" w:rsidRPr="006D3D1C" w:rsidRDefault="004108CC" w:rsidP="00353579">
      <w:pPr>
        <w:spacing w:after="0" w:line="240" w:lineRule="auto"/>
        <w:jc w:val="both"/>
        <w:rPr>
          <w:rFonts w:ascii="Times New Roman" w:eastAsia="Times New Roman" w:hAnsi="Times New Roman" w:cs="Times New Roman"/>
          <w:b/>
          <w:sz w:val="16"/>
          <w:szCs w:val="24"/>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490D36" w:rsidRDefault="00490D36" w:rsidP="00C42C52">
      <w:pPr>
        <w:tabs>
          <w:tab w:val="left" w:pos="1276"/>
        </w:tabs>
        <w:spacing w:after="0" w:line="240" w:lineRule="auto"/>
        <w:jc w:val="both"/>
        <w:rPr>
          <w:rFonts w:ascii="Times New Roman" w:hAnsi="Times New Roman" w:cs="Times New Roman"/>
          <w:color w:val="000000"/>
          <w:sz w:val="24"/>
          <w:szCs w:val="24"/>
          <w:u w:val="single"/>
        </w:rPr>
      </w:pPr>
    </w:p>
    <w:p w:rsidR="004D4E2E" w:rsidRPr="00F46AC1" w:rsidRDefault="004D4E2E"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F46AC1" w:rsidRDefault="00C42C52" w:rsidP="00C42C52">
      <w:pPr>
        <w:spacing w:after="0" w:line="240" w:lineRule="auto"/>
        <w:rPr>
          <w:rFonts w:ascii="Times New Roman" w:hAnsi="Times New Roman" w:cs="Times New Roman"/>
          <w:b/>
          <w:i/>
          <w:color w:val="000000"/>
          <w:sz w:val="24"/>
          <w:szCs w:val="16"/>
        </w:rPr>
      </w:pPr>
    </w:p>
    <w:p w:rsidR="00F46AC1" w:rsidRPr="00F46AC1" w:rsidRDefault="00F46AC1" w:rsidP="00F46AC1">
      <w:pPr>
        <w:spacing w:after="0" w:line="240" w:lineRule="auto"/>
        <w:jc w:val="center"/>
        <w:rPr>
          <w:rFonts w:ascii="Times New Roman" w:hAnsi="Times New Roman" w:cs="Times New Roman"/>
          <w:b/>
          <w:i/>
          <w:color w:val="000000"/>
          <w:sz w:val="24"/>
          <w:szCs w:val="24"/>
        </w:rPr>
      </w:pPr>
      <w:r w:rsidRPr="00F46AC1">
        <w:rPr>
          <w:rFonts w:ascii="Times New Roman" w:hAnsi="Times New Roman" w:cs="Times New Roman"/>
          <w:b/>
          <w:i/>
          <w:color w:val="000000"/>
          <w:sz w:val="24"/>
          <w:szCs w:val="24"/>
        </w:rPr>
        <w:t>Előterjesztés közterület használati kérelemről – könyvárusítás. (képviselő-testületi ülés 21. napirend)</w:t>
      </w:r>
    </w:p>
    <w:p w:rsidR="00490D36" w:rsidRDefault="00490D36" w:rsidP="00F46AC1">
      <w:pPr>
        <w:spacing w:after="0" w:line="240" w:lineRule="auto"/>
        <w:rPr>
          <w:rFonts w:ascii="Times New Roman" w:hAnsi="Times New Roman" w:cs="Times New Roman"/>
          <w:b/>
          <w:i/>
          <w:color w:val="000000"/>
          <w:sz w:val="24"/>
          <w:szCs w:val="24"/>
        </w:rPr>
      </w:pPr>
    </w:p>
    <w:p w:rsidR="00384868" w:rsidRDefault="00C42C52" w:rsidP="00C42C5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 xml:space="preserve">kiegészítés? </w:t>
      </w:r>
      <w:proofErr w:type="gramStart"/>
      <w:r w:rsidR="00880F80">
        <w:rPr>
          <w:rFonts w:ascii="Times New Roman" w:hAnsi="Times New Roman" w:cs="Times New Roman"/>
          <w:color w:val="000000"/>
          <w:sz w:val="24"/>
          <w:szCs w:val="24"/>
        </w:rPr>
        <w:t>kérdés</w:t>
      </w:r>
      <w:proofErr w:type="gramEnd"/>
      <w:r w:rsidR="00880F80">
        <w:rPr>
          <w:rFonts w:ascii="Times New Roman" w:hAnsi="Times New Roman" w:cs="Times New Roman"/>
          <w:color w:val="000000"/>
          <w:sz w:val="24"/>
          <w:szCs w:val="24"/>
        </w:rPr>
        <w:t xml:space="preserve">? </w:t>
      </w:r>
      <w:proofErr w:type="gramStart"/>
      <w:r w:rsidR="00880F80">
        <w:rPr>
          <w:rFonts w:ascii="Times New Roman" w:hAnsi="Times New Roman" w:cs="Times New Roman"/>
          <w:color w:val="000000"/>
          <w:sz w:val="24"/>
          <w:szCs w:val="24"/>
        </w:rPr>
        <w:t>vélemény</w:t>
      </w:r>
      <w:proofErr w:type="gramEnd"/>
      <w:r w:rsidR="00880F80">
        <w:rPr>
          <w:rFonts w:ascii="Times New Roman" w:hAnsi="Times New Roman" w:cs="Times New Roman"/>
          <w:color w:val="000000"/>
          <w:sz w:val="24"/>
          <w:szCs w:val="24"/>
        </w:rPr>
        <w:t>?</w:t>
      </w:r>
    </w:p>
    <w:p w:rsidR="00880F80" w:rsidRDefault="00880F80" w:rsidP="00C42C52">
      <w:pPr>
        <w:spacing w:after="0" w:line="240" w:lineRule="auto"/>
        <w:jc w:val="both"/>
        <w:rPr>
          <w:rFonts w:ascii="Times New Roman" w:hAnsi="Times New Roman" w:cs="Times New Roman"/>
          <w:color w:val="000000"/>
          <w:sz w:val="24"/>
          <w:szCs w:val="24"/>
        </w:rPr>
      </w:pPr>
    </w:p>
    <w:p w:rsidR="00880F80" w:rsidRDefault="00880F80" w:rsidP="00C42C52">
      <w:pPr>
        <w:spacing w:after="0" w:line="240" w:lineRule="auto"/>
        <w:jc w:val="both"/>
        <w:rPr>
          <w:rFonts w:ascii="Times New Roman" w:hAnsi="Times New Roman" w:cs="Times New Roman"/>
          <w:color w:val="000000"/>
          <w:sz w:val="24"/>
          <w:szCs w:val="24"/>
        </w:rPr>
      </w:pPr>
      <w:r w:rsidRPr="00F16594">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mindenképp támogatnám, mivel ez az elárusítóhely nem </w:t>
      </w:r>
      <w:proofErr w:type="gramStart"/>
      <w:r>
        <w:rPr>
          <w:rFonts w:ascii="Times New Roman" w:hAnsi="Times New Roman" w:cs="Times New Roman"/>
          <w:color w:val="000000"/>
          <w:sz w:val="24"/>
          <w:szCs w:val="24"/>
        </w:rPr>
        <w:t>konkurenciája</w:t>
      </w:r>
      <w:proofErr w:type="gramEnd"/>
      <w:r>
        <w:rPr>
          <w:rFonts w:ascii="Times New Roman" w:hAnsi="Times New Roman" w:cs="Times New Roman"/>
          <w:color w:val="000000"/>
          <w:sz w:val="24"/>
          <w:szCs w:val="24"/>
        </w:rPr>
        <w:t xml:space="preserve"> a helyi könyvesboltoknak, egyébként nem premier könyveket kívánnak árusítani, hanem gyakorlatilag régi raktárkészletet árusítanak ki. Úgy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ez belefér a város profiljába, ezt mindenképp támogatnám.</w:t>
      </w:r>
    </w:p>
    <w:p w:rsidR="00880F80" w:rsidRDefault="00880F80" w:rsidP="00C42C52">
      <w:pPr>
        <w:spacing w:after="0" w:line="240" w:lineRule="auto"/>
        <w:jc w:val="both"/>
        <w:rPr>
          <w:rFonts w:ascii="Times New Roman" w:hAnsi="Times New Roman" w:cs="Times New Roman"/>
          <w:color w:val="000000"/>
          <w:sz w:val="24"/>
          <w:szCs w:val="24"/>
        </w:rPr>
      </w:pPr>
    </w:p>
    <w:p w:rsidR="00880F80" w:rsidRDefault="00880F80" w:rsidP="00C42C52">
      <w:pPr>
        <w:spacing w:after="0" w:line="240" w:lineRule="auto"/>
        <w:jc w:val="both"/>
        <w:rPr>
          <w:rFonts w:ascii="Times New Roman" w:hAnsi="Times New Roman" w:cs="Times New Roman"/>
          <w:color w:val="000000"/>
          <w:sz w:val="24"/>
          <w:szCs w:val="24"/>
        </w:rPr>
      </w:pPr>
      <w:r w:rsidRPr="005B1E7A">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úgy </w:t>
      </w:r>
      <w:proofErr w:type="gramStart"/>
      <w:r>
        <w:rPr>
          <w:rFonts w:ascii="Times New Roman" w:hAnsi="Times New Roman" w:cs="Times New Roman"/>
          <w:color w:val="000000"/>
          <w:sz w:val="24"/>
          <w:szCs w:val="24"/>
        </w:rPr>
        <w:t>tudom</w:t>
      </w:r>
      <w:proofErr w:type="gramEnd"/>
      <w:r>
        <w:rPr>
          <w:rFonts w:ascii="Times New Roman" w:hAnsi="Times New Roman" w:cs="Times New Roman"/>
          <w:color w:val="000000"/>
          <w:sz w:val="24"/>
          <w:szCs w:val="24"/>
        </w:rPr>
        <w:t xml:space="preserve"> van még üres pavilon, amit bérbe tudunk adni</w:t>
      </w:r>
      <w:r w:rsidR="005B1E7A">
        <w:rPr>
          <w:rFonts w:ascii="Times New Roman" w:hAnsi="Times New Roman" w:cs="Times New Roman"/>
          <w:color w:val="000000"/>
          <w:sz w:val="24"/>
          <w:szCs w:val="24"/>
        </w:rPr>
        <w:t>, inkább abban kellene gondolkodnia kérelmezőnek.</w:t>
      </w:r>
    </w:p>
    <w:p w:rsidR="005B1E7A" w:rsidRDefault="005B1E7A" w:rsidP="00C42C52">
      <w:pPr>
        <w:spacing w:after="0" w:line="240" w:lineRule="auto"/>
        <w:jc w:val="both"/>
        <w:rPr>
          <w:rFonts w:ascii="Times New Roman" w:hAnsi="Times New Roman" w:cs="Times New Roman"/>
          <w:color w:val="000000"/>
          <w:sz w:val="24"/>
          <w:szCs w:val="24"/>
        </w:rPr>
      </w:pPr>
    </w:p>
    <w:p w:rsidR="005B1E7A" w:rsidRDefault="005B1E7A" w:rsidP="00C42C52">
      <w:pPr>
        <w:spacing w:after="0" w:line="240" w:lineRule="auto"/>
        <w:jc w:val="both"/>
        <w:rPr>
          <w:rFonts w:ascii="Times New Roman" w:hAnsi="Times New Roman" w:cs="Times New Roman"/>
          <w:color w:val="000000"/>
          <w:sz w:val="24"/>
          <w:szCs w:val="24"/>
        </w:rPr>
      </w:pPr>
      <w:r w:rsidRPr="005B1E7A">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ez nem </w:t>
      </w:r>
      <w:proofErr w:type="gramStart"/>
      <w:r>
        <w:rPr>
          <w:rFonts w:ascii="Times New Roman" w:hAnsi="Times New Roman" w:cs="Times New Roman"/>
          <w:color w:val="000000"/>
          <w:sz w:val="24"/>
          <w:szCs w:val="24"/>
        </w:rPr>
        <w:t>probléma</w:t>
      </w:r>
      <w:proofErr w:type="gramEnd"/>
      <w:r>
        <w:rPr>
          <w:rFonts w:ascii="Times New Roman" w:hAnsi="Times New Roman" w:cs="Times New Roman"/>
          <w:color w:val="000000"/>
          <w:sz w:val="24"/>
          <w:szCs w:val="24"/>
        </w:rPr>
        <w:t>, ezzel a kiegészítéssel tudom támogatni.</w:t>
      </w:r>
    </w:p>
    <w:p w:rsidR="00384868" w:rsidRDefault="00384868" w:rsidP="00C42C52">
      <w:pPr>
        <w:spacing w:after="0" w:line="240" w:lineRule="auto"/>
        <w:jc w:val="both"/>
        <w:rPr>
          <w:rFonts w:ascii="Times New Roman" w:hAnsi="Times New Roman" w:cs="Times New Roman"/>
          <w:color w:val="000000"/>
          <w:sz w:val="24"/>
          <w:szCs w:val="24"/>
        </w:rPr>
      </w:pPr>
    </w:p>
    <w:p w:rsidR="005B1E7A" w:rsidRDefault="00E979E2" w:rsidP="00C42C52">
      <w:pPr>
        <w:spacing w:after="0" w:line="240" w:lineRule="auto"/>
        <w:jc w:val="both"/>
        <w:rPr>
          <w:rFonts w:ascii="Times New Roman" w:hAnsi="Times New Roman" w:cs="Times New Roman"/>
          <w:color w:val="000000"/>
          <w:sz w:val="24"/>
          <w:szCs w:val="24"/>
        </w:rPr>
      </w:pPr>
      <w:r w:rsidRPr="004108CC">
        <w:rPr>
          <w:rFonts w:ascii="Times New Roman" w:hAnsi="Times New Roman" w:cs="Times New Roman"/>
          <w:color w:val="000000"/>
          <w:sz w:val="24"/>
          <w:szCs w:val="24"/>
          <w:u w:val="single"/>
        </w:rPr>
        <w:t>Harsányi István:</w:t>
      </w:r>
      <w:r w:rsidR="005B1E7A">
        <w:rPr>
          <w:rFonts w:ascii="Times New Roman" w:hAnsi="Times New Roman" w:cs="Times New Roman"/>
          <w:color w:val="000000"/>
          <w:sz w:val="24"/>
          <w:szCs w:val="24"/>
        </w:rPr>
        <w:t xml:space="preserve"> van-e még</w:t>
      </w:r>
      <w:r w:rsidR="00EF084E">
        <w:rPr>
          <w:rFonts w:ascii="Times New Roman" w:hAnsi="Times New Roman" w:cs="Times New Roman"/>
          <w:color w:val="000000"/>
          <w:sz w:val="24"/>
          <w:szCs w:val="24"/>
        </w:rPr>
        <w:t xml:space="preserve"> vélemény? – ame</w:t>
      </w:r>
      <w:r w:rsidR="005B1E7A">
        <w:rPr>
          <w:rFonts w:ascii="Times New Roman" w:hAnsi="Times New Roman" w:cs="Times New Roman"/>
          <w:color w:val="000000"/>
          <w:sz w:val="24"/>
          <w:szCs w:val="24"/>
        </w:rPr>
        <w:t xml:space="preserve">nnyiben nincs, </w:t>
      </w:r>
      <w:proofErr w:type="gramStart"/>
      <w:r w:rsidR="005B1E7A">
        <w:rPr>
          <w:rFonts w:ascii="Times New Roman" w:hAnsi="Times New Roman" w:cs="Times New Roman"/>
          <w:color w:val="000000"/>
          <w:sz w:val="24"/>
          <w:szCs w:val="24"/>
        </w:rPr>
        <w:t>kérem</w:t>
      </w:r>
      <w:proofErr w:type="gramEnd"/>
      <w:r w:rsidR="005B1E7A">
        <w:rPr>
          <w:rFonts w:ascii="Times New Roman" w:hAnsi="Times New Roman" w:cs="Times New Roman"/>
          <w:color w:val="000000"/>
          <w:sz w:val="24"/>
          <w:szCs w:val="24"/>
        </w:rPr>
        <w:t xml:space="preserve"> szavazzunk.  Ez is nemlegesen van fogalmazva, tehát ha valaki igennel szavaz, nem </w:t>
      </w:r>
      <w:proofErr w:type="gramStart"/>
      <w:r w:rsidR="005B1E7A">
        <w:rPr>
          <w:rFonts w:ascii="Times New Roman" w:hAnsi="Times New Roman" w:cs="Times New Roman"/>
          <w:color w:val="000000"/>
          <w:sz w:val="24"/>
          <w:szCs w:val="24"/>
        </w:rPr>
        <w:t>támogatja  a</w:t>
      </w:r>
      <w:proofErr w:type="gramEnd"/>
      <w:r w:rsidR="005B1E7A">
        <w:rPr>
          <w:rFonts w:ascii="Times New Roman" w:hAnsi="Times New Roman" w:cs="Times New Roman"/>
          <w:color w:val="000000"/>
          <w:sz w:val="24"/>
          <w:szCs w:val="24"/>
        </w:rPr>
        <w:t xml:space="preserve"> </w:t>
      </w:r>
      <w:proofErr w:type="spellStart"/>
      <w:r w:rsidR="005B1E7A">
        <w:rPr>
          <w:rFonts w:ascii="Times New Roman" w:hAnsi="Times New Roman" w:cs="Times New Roman"/>
          <w:color w:val="000000"/>
          <w:sz w:val="24"/>
          <w:szCs w:val="24"/>
        </w:rPr>
        <w:t>sátras</w:t>
      </w:r>
      <w:proofErr w:type="spellEnd"/>
      <w:r w:rsidR="005B1E7A">
        <w:rPr>
          <w:rFonts w:ascii="Times New Roman" w:hAnsi="Times New Roman" w:cs="Times New Roman"/>
          <w:color w:val="000000"/>
          <w:sz w:val="24"/>
          <w:szCs w:val="24"/>
        </w:rPr>
        <w:t xml:space="preserve"> könyvárusítást. </w:t>
      </w:r>
    </w:p>
    <w:p w:rsidR="00E979E2" w:rsidRDefault="005B1E7A" w:rsidP="00C42C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EF084E">
        <w:rPr>
          <w:rFonts w:ascii="Times New Roman" w:hAnsi="Times New Roman" w:cs="Times New Roman"/>
          <w:color w:val="000000"/>
          <w:sz w:val="24"/>
          <w:szCs w:val="24"/>
        </w:rPr>
        <w:t>ki támogatja a</w:t>
      </w:r>
      <w:r>
        <w:rPr>
          <w:rFonts w:ascii="Times New Roman" w:hAnsi="Times New Roman" w:cs="Times New Roman"/>
          <w:color w:val="000000"/>
          <w:sz w:val="24"/>
          <w:szCs w:val="24"/>
        </w:rPr>
        <w:t xml:space="preserve"> határozati javaslatot</w:t>
      </w:r>
      <w:r w:rsidR="00EF084E">
        <w:rPr>
          <w:rFonts w:ascii="Times New Roman" w:hAnsi="Times New Roman" w:cs="Times New Roman"/>
          <w:color w:val="000000"/>
          <w:sz w:val="24"/>
          <w:szCs w:val="24"/>
        </w:rPr>
        <w:t xml:space="preserve">, kézfeltartással jelezze. </w:t>
      </w:r>
    </w:p>
    <w:p w:rsidR="005B1E7A" w:rsidRDefault="005B1E7A" w:rsidP="00C42C52">
      <w:pPr>
        <w:spacing w:after="0" w:line="240" w:lineRule="auto"/>
        <w:jc w:val="both"/>
        <w:rPr>
          <w:rFonts w:ascii="Times New Roman" w:hAnsi="Times New Roman" w:cs="Times New Roman"/>
          <w:color w:val="000000"/>
          <w:sz w:val="24"/>
          <w:szCs w:val="24"/>
        </w:rPr>
      </w:pPr>
    </w:p>
    <w:p w:rsidR="00E979E2" w:rsidRPr="00321863" w:rsidRDefault="00E979E2" w:rsidP="00E979E2">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005B1E7A">
        <w:rPr>
          <w:rFonts w:ascii="Times New Roman" w:eastAsia="Times New Roman" w:hAnsi="Times New Roman" w:cs="Times New Roman"/>
          <w:sz w:val="24"/>
          <w:szCs w:val="24"/>
          <w:lang w:eastAsia="hu-HU"/>
        </w:rPr>
        <w:t>Dr. Sóvágó László, Na</w:t>
      </w:r>
      <w:r w:rsidRPr="00321863">
        <w:rPr>
          <w:rFonts w:ascii="Times New Roman" w:eastAsia="Times New Roman" w:hAnsi="Times New Roman" w:cs="Times New Roman"/>
          <w:sz w:val="24"/>
          <w:szCs w:val="24"/>
          <w:lang w:eastAsia="hu-HU"/>
        </w:rPr>
        <w:t>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lastRenderedPageBreak/>
        <w:t xml:space="preserve">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00744E" w:rsidRDefault="0000744E" w:rsidP="00C42C52">
      <w:pPr>
        <w:spacing w:after="0" w:line="240" w:lineRule="auto"/>
        <w:jc w:val="both"/>
        <w:rPr>
          <w:rFonts w:ascii="Times New Roman" w:hAnsi="Times New Roman" w:cs="Times New Roman"/>
          <w:color w:val="000000"/>
          <w:sz w:val="24"/>
          <w:szCs w:val="24"/>
        </w:rPr>
      </w:pPr>
    </w:p>
    <w:p w:rsidR="004F141C" w:rsidRPr="00814470" w:rsidRDefault="005B1E7A"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4F141C" w:rsidRPr="00814470">
        <w:rPr>
          <w:rFonts w:ascii="Times New Roman" w:eastAsia="Times New Roman" w:hAnsi="Times New Roman" w:cs="Times New Roman"/>
          <w:b/>
          <w:sz w:val="24"/>
          <w:szCs w:val="24"/>
          <w:lang w:eastAsia="hu-HU"/>
        </w:rPr>
        <w:t>) PGB határozat</w:t>
      </w:r>
    </w:p>
    <w:p w:rsidR="005B1E7A" w:rsidRDefault="00353579" w:rsidP="00353579">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Hajdúszoboszló Város Önkormányzatának Pénzügyi és Gazdasági Bizotts</w:t>
      </w:r>
      <w:r w:rsidR="005B1E7A">
        <w:rPr>
          <w:rFonts w:ascii="Times New Roman" w:eastAsia="Times New Roman" w:hAnsi="Times New Roman" w:cs="Times New Roman"/>
          <w:b/>
          <w:sz w:val="24"/>
          <w:szCs w:val="24"/>
          <w:lang w:eastAsia="hu-HU"/>
        </w:rPr>
        <w:t>ága n</w:t>
      </w:r>
      <w:r w:rsidR="005B1E7A" w:rsidRPr="005B1E7A">
        <w:rPr>
          <w:rFonts w:ascii="Times New Roman" w:eastAsia="Times New Roman" w:hAnsi="Times New Roman" w:cs="Times New Roman"/>
          <w:b/>
          <w:sz w:val="24"/>
          <w:szCs w:val="24"/>
          <w:lang w:eastAsia="hu-HU"/>
        </w:rPr>
        <w:t xml:space="preserve">em támogatja a közterület használatot könyvárusítás céljára a 2021.07.01-2021.08.31 közötti időszakban a LUPUJ-BOOK Kft részére a Kemencés Csárda és a Szilfa </w:t>
      </w:r>
      <w:proofErr w:type="gramStart"/>
      <w:r w:rsidR="005B1E7A" w:rsidRPr="005B1E7A">
        <w:rPr>
          <w:rFonts w:ascii="Times New Roman" w:eastAsia="Times New Roman" w:hAnsi="Times New Roman" w:cs="Times New Roman"/>
          <w:b/>
          <w:sz w:val="24"/>
          <w:szCs w:val="24"/>
          <w:lang w:eastAsia="hu-HU"/>
        </w:rPr>
        <w:t>Étterem</w:t>
      </w:r>
      <w:proofErr w:type="gramEnd"/>
      <w:r w:rsidR="005B1E7A" w:rsidRPr="005B1E7A">
        <w:rPr>
          <w:rFonts w:ascii="Times New Roman" w:eastAsia="Times New Roman" w:hAnsi="Times New Roman" w:cs="Times New Roman"/>
          <w:b/>
          <w:sz w:val="24"/>
          <w:szCs w:val="24"/>
          <w:lang w:eastAsia="hu-HU"/>
        </w:rPr>
        <w:t xml:space="preserve"> közötti területen.</w:t>
      </w:r>
    </w:p>
    <w:p w:rsidR="00353579" w:rsidRPr="006D3D1C" w:rsidRDefault="00353579" w:rsidP="00353579">
      <w:pPr>
        <w:spacing w:after="0" w:line="240" w:lineRule="auto"/>
        <w:jc w:val="both"/>
        <w:rPr>
          <w:rFonts w:ascii="Times New Roman" w:eastAsia="Times New Roman" w:hAnsi="Times New Roman" w:cs="Times New Roman"/>
          <w:b/>
          <w:sz w:val="16"/>
          <w:szCs w:val="24"/>
          <w:lang w:eastAsia="hu-HU"/>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4D4E2E" w:rsidRPr="00182ED7" w:rsidRDefault="004D4E2E" w:rsidP="004D4E2E">
      <w:pPr>
        <w:spacing w:after="0" w:line="240" w:lineRule="auto"/>
        <w:jc w:val="both"/>
        <w:rPr>
          <w:rFonts w:ascii="Times New Roman" w:hAnsi="Times New Roman" w:cs="Times New Roman"/>
          <w:b/>
          <w:color w:val="000000"/>
          <w:sz w:val="24"/>
          <w:szCs w:val="24"/>
        </w:rPr>
      </w:pPr>
    </w:p>
    <w:p w:rsidR="004D4E2E" w:rsidRPr="00EF084E" w:rsidRDefault="004D4E2E" w:rsidP="00EF084E">
      <w:pPr>
        <w:spacing w:after="0" w:line="240" w:lineRule="auto"/>
        <w:jc w:val="both"/>
        <w:rPr>
          <w:rFonts w:ascii="Times New Roman" w:eastAsia="Times New Roman" w:hAnsi="Times New Roman" w:cs="Times New Roman"/>
          <w:sz w:val="24"/>
          <w:szCs w:val="24"/>
          <w:lang w:eastAsia="hu-HU"/>
        </w:rPr>
      </w:pPr>
    </w:p>
    <w:p w:rsidR="003C4002" w:rsidRDefault="00C42C52" w:rsidP="00C42C52">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F46AC1" w:rsidRPr="00F46AC1" w:rsidRDefault="00F46AC1" w:rsidP="00F46AC1">
      <w:pPr>
        <w:pStyle w:val="Listaszerbekezds"/>
        <w:spacing w:after="0" w:line="240" w:lineRule="auto"/>
        <w:ind w:left="1080"/>
        <w:rPr>
          <w:rFonts w:ascii="Times New Roman" w:hAnsi="Times New Roman" w:cs="Times New Roman"/>
          <w:sz w:val="24"/>
          <w:szCs w:val="24"/>
        </w:rPr>
      </w:pPr>
    </w:p>
    <w:p w:rsidR="00F46AC1" w:rsidRPr="00F46AC1" w:rsidRDefault="00F46AC1" w:rsidP="00F46AC1">
      <w:pPr>
        <w:spacing w:after="0" w:line="240" w:lineRule="auto"/>
        <w:jc w:val="center"/>
        <w:rPr>
          <w:rFonts w:ascii="Times New Roman" w:hAnsi="Times New Roman" w:cs="Times New Roman"/>
          <w:b/>
          <w:i/>
          <w:color w:val="000000"/>
          <w:sz w:val="24"/>
          <w:szCs w:val="24"/>
        </w:rPr>
      </w:pPr>
      <w:r w:rsidRPr="00F46AC1">
        <w:rPr>
          <w:rFonts w:ascii="Times New Roman" w:hAnsi="Times New Roman" w:cs="Times New Roman"/>
          <w:b/>
          <w:i/>
          <w:color w:val="000000"/>
          <w:sz w:val="24"/>
          <w:szCs w:val="24"/>
        </w:rPr>
        <w:t>Előterjesztés közterület-használati kérelemmel kapcsolatosan. (képviselő-testületi ülés 22. napirend)</w:t>
      </w:r>
    </w:p>
    <w:p w:rsidR="003C4002" w:rsidRPr="000C3474" w:rsidRDefault="003C4002" w:rsidP="006D3D1C">
      <w:pPr>
        <w:pStyle w:val="Listaszerbekezds"/>
        <w:spacing w:after="0" w:line="240" w:lineRule="auto"/>
        <w:rPr>
          <w:rFonts w:ascii="Times New Roman" w:hAnsi="Times New Roman" w:cs="Times New Roman"/>
          <w:b/>
          <w:i/>
          <w:color w:val="000000"/>
          <w:sz w:val="24"/>
          <w:szCs w:val="24"/>
        </w:rPr>
      </w:pPr>
    </w:p>
    <w:p w:rsidR="00EF084E" w:rsidRDefault="0069023C" w:rsidP="0069023C">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005B1E7A">
        <w:rPr>
          <w:rFonts w:ascii="Times New Roman" w:hAnsi="Times New Roman" w:cs="Times New Roman"/>
          <w:color w:val="000000"/>
          <w:sz w:val="24"/>
          <w:szCs w:val="24"/>
        </w:rPr>
        <w:t>kérdés</w:t>
      </w:r>
      <w:proofErr w:type="gramEnd"/>
      <w:r w:rsidR="005B1E7A">
        <w:rPr>
          <w:rFonts w:ascii="Times New Roman" w:hAnsi="Times New Roman" w:cs="Times New Roman"/>
          <w:color w:val="000000"/>
          <w:sz w:val="24"/>
          <w:szCs w:val="24"/>
        </w:rPr>
        <w:t xml:space="preserve">? </w:t>
      </w:r>
      <w:proofErr w:type="gramStart"/>
      <w:r w:rsidR="005B1E7A">
        <w:rPr>
          <w:rFonts w:ascii="Times New Roman" w:hAnsi="Times New Roman" w:cs="Times New Roman"/>
          <w:color w:val="000000"/>
          <w:sz w:val="24"/>
          <w:szCs w:val="24"/>
        </w:rPr>
        <w:t>vélemény</w:t>
      </w:r>
      <w:proofErr w:type="gramEnd"/>
      <w:r w:rsidR="005B1E7A">
        <w:rPr>
          <w:rFonts w:ascii="Times New Roman" w:hAnsi="Times New Roman" w:cs="Times New Roman"/>
          <w:color w:val="000000"/>
          <w:sz w:val="24"/>
          <w:szCs w:val="24"/>
        </w:rPr>
        <w:t>?</w:t>
      </w:r>
    </w:p>
    <w:p w:rsidR="005B1E7A" w:rsidRDefault="005B1E7A" w:rsidP="0069023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Egy </w:t>
      </w:r>
      <w:proofErr w:type="gramStart"/>
      <w:r>
        <w:rPr>
          <w:rFonts w:ascii="Times New Roman" w:hAnsi="Times New Roman" w:cs="Times New Roman"/>
          <w:color w:val="000000"/>
          <w:sz w:val="24"/>
          <w:szCs w:val="24"/>
        </w:rPr>
        <w:t>spirituális</w:t>
      </w:r>
      <w:proofErr w:type="gramEnd"/>
      <w:r>
        <w:rPr>
          <w:rFonts w:ascii="Times New Roman" w:hAnsi="Times New Roman" w:cs="Times New Roman"/>
          <w:color w:val="000000"/>
          <w:sz w:val="24"/>
          <w:szCs w:val="24"/>
        </w:rPr>
        <w:t xml:space="preserve"> tevékenységről van szó, a határozati javaslat itt is nemlegesen van megfogalmazva.</w:t>
      </w:r>
      <w:r w:rsidR="003C2E8A">
        <w:rPr>
          <w:rFonts w:ascii="Times New Roman" w:hAnsi="Times New Roman" w:cs="Times New Roman"/>
          <w:color w:val="000000"/>
          <w:sz w:val="24"/>
          <w:szCs w:val="24"/>
        </w:rPr>
        <w:t xml:space="preserve"> Aki igennel szavaz, nem támogatja ezt a tevékenységet.</w:t>
      </w:r>
    </w:p>
    <w:p w:rsidR="0069023C" w:rsidRDefault="003C2E8A" w:rsidP="0069023C">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w:t>
      </w:r>
      <w:r w:rsidR="0069023C" w:rsidRPr="00321863">
        <w:rPr>
          <w:rFonts w:ascii="Times New Roman" w:hAnsi="Times New Roman" w:cs="Times New Roman"/>
          <w:color w:val="000000"/>
          <w:sz w:val="24"/>
          <w:szCs w:val="24"/>
        </w:rPr>
        <w:t>ki a</w:t>
      </w:r>
      <w:r>
        <w:rPr>
          <w:rFonts w:ascii="Times New Roman" w:hAnsi="Times New Roman" w:cs="Times New Roman"/>
          <w:color w:val="000000"/>
          <w:sz w:val="24"/>
          <w:szCs w:val="24"/>
        </w:rPr>
        <w:t xml:space="preserve"> határozati javaslatot elfogadja, </w:t>
      </w:r>
      <w:r w:rsidR="0069023C" w:rsidRPr="00321863">
        <w:rPr>
          <w:rFonts w:ascii="Times New Roman" w:hAnsi="Times New Roman" w:cs="Times New Roman"/>
          <w:color w:val="000000"/>
          <w:sz w:val="24"/>
          <w:szCs w:val="24"/>
        </w:rPr>
        <w:t>kérem kézfeltartással jelezze.</w:t>
      </w:r>
    </w:p>
    <w:p w:rsidR="003C4002" w:rsidRPr="00321863" w:rsidRDefault="003C4002" w:rsidP="0069023C">
      <w:pPr>
        <w:spacing w:after="0" w:line="240" w:lineRule="auto"/>
        <w:jc w:val="both"/>
        <w:rPr>
          <w:rFonts w:ascii="Times New Roman" w:hAnsi="Times New Roman" w:cs="Times New Roman"/>
          <w:color w:val="000000"/>
          <w:sz w:val="24"/>
          <w:szCs w:val="24"/>
        </w:rPr>
      </w:pPr>
    </w:p>
    <w:p w:rsidR="00EC0F35" w:rsidRPr="00321863" w:rsidRDefault="00EC0F35" w:rsidP="00EC0F3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003C2E8A">
        <w:rPr>
          <w:rFonts w:ascii="Times New Roman" w:eastAsia="Times New Roman" w:hAnsi="Times New Roman" w:cs="Times New Roman"/>
          <w:sz w:val="24"/>
          <w:szCs w:val="24"/>
          <w:lang w:eastAsia="hu-HU"/>
        </w:rPr>
        <w:t>Dr. Sóvágó László,</w:t>
      </w:r>
      <w:r w:rsidRPr="00321863">
        <w:rPr>
          <w:rFonts w:ascii="Times New Roman" w:eastAsia="Times New Roman" w:hAnsi="Times New Roman" w:cs="Times New Roman"/>
          <w:sz w:val="24"/>
          <w:szCs w:val="24"/>
          <w:lang w:eastAsia="hu-HU"/>
        </w:rPr>
        <w:t xml:space="preserve">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B1E16" w:rsidRPr="000E2A35" w:rsidRDefault="007B1E16" w:rsidP="00EF084E">
      <w:pPr>
        <w:spacing w:after="0" w:line="240" w:lineRule="auto"/>
        <w:jc w:val="both"/>
        <w:rPr>
          <w:rFonts w:ascii="Times New Roman" w:eastAsia="Times New Roman" w:hAnsi="Times New Roman" w:cs="Times New Roman"/>
          <w:sz w:val="24"/>
          <w:szCs w:val="24"/>
          <w:lang w:eastAsia="hu-HU"/>
        </w:rPr>
      </w:pPr>
    </w:p>
    <w:p w:rsidR="004F141C" w:rsidRPr="00814470" w:rsidRDefault="003C2E8A"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w:t>
      </w:r>
      <w:r w:rsidR="004F141C">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4F141C">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VI.16.</w:t>
      </w:r>
      <w:r w:rsidR="004F141C" w:rsidRPr="00814470">
        <w:rPr>
          <w:rFonts w:ascii="Times New Roman" w:eastAsia="Times New Roman" w:hAnsi="Times New Roman" w:cs="Times New Roman"/>
          <w:b/>
          <w:sz w:val="24"/>
          <w:szCs w:val="24"/>
          <w:lang w:eastAsia="hu-HU"/>
        </w:rPr>
        <w:t>) PGB határozat</w:t>
      </w:r>
    </w:p>
    <w:p w:rsidR="003C2E8A" w:rsidRPr="003C2E8A" w:rsidRDefault="00353579" w:rsidP="003C2E8A">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w:t>
      </w:r>
      <w:r w:rsidR="003C2E8A" w:rsidRPr="003C2E8A">
        <w:rPr>
          <w:rFonts w:ascii="Times New Roman" w:eastAsia="Times New Roman" w:hAnsi="Times New Roman" w:cs="Times New Roman"/>
          <w:b/>
          <w:sz w:val="24"/>
          <w:szCs w:val="24"/>
          <w:lang w:eastAsia="hu-HU"/>
        </w:rPr>
        <w:t xml:space="preserve">figyelemmel a közterület használat helyi szabályaira - nem </w:t>
      </w:r>
      <w:r w:rsidR="003C2E8A">
        <w:rPr>
          <w:rFonts w:ascii="Times New Roman" w:eastAsia="Times New Roman" w:hAnsi="Times New Roman" w:cs="Times New Roman"/>
          <w:b/>
          <w:sz w:val="24"/>
          <w:szCs w:val="24"/>
          <w:lang w:eastAsia="hu-HU"/>
        </w:rPr>
        <w:t>támogatja közte</w:t>
      </w:r>
      <w:r w:rsidR="003C2E8A" w:rsidRPr="003C2E8A">
        <w:rPr>
          <w:rFonts w:ascii="Times New Roman" w:eastAsia="Times New Roman" w:hAnsi="Times New Roman" w:cs="Times New Roman"/>
          <w:b/>
          <w:sz w:val="24"/>
          <w:szCs w:val="24"/>
          <w:lang w:eastAsia="hu-HU"/>
        </w:rPr>
        <w:t>rület-</w:t>
      </w:r>
      <w:r w:rsidR="003C2E8A">
        <w:rPr>
          <w:rFonts w:ascii="Times New Roman" w:eastAsia="Times New Roman" w:hAnsi="Times New Roman" w:cs="Times New Roman"/>
          <w:b/>
          <w:sz w:val="24"/>
          <w:szCs w:val="24"/>
          <w:lang w:eastAsia="hu-HU"/>
        </w:rPr>
        <w:t>használati lehetőség biztosítását</w:t>
      </w:r>
      <w:r w:rsidR="003C2E8A" w:rsidRPr="003C2E8A">
        <w:rPr>
          <w:rFonts w:ascii="Times New Roman" w:eastAsia="Times New Roman" w:hAnsi="Times New Roman" w:cs="Times New Roman"/>
          <w:b/>
          <w:sz w:val="24"/>
          <w:szCs w:val="24"/>
          <w:lang w:eastAsia="hu-HU"/>
        </w:rPr>
        <w:t xml:space="preserve"> </w:t>
      </w:r>
      <w:proofErr w:type="spellStart"/>
      <w:r w:rsidR="003C2E8A" w:rsidRPr="003C2E8A">
        <w:rPr>
          <w:rFonts w:ascii="Times New Roman" w:eastAsia="Times New Roman" w:hAnsi="Times New Roman" w:cs="Times New Roman"/>
          <w:b/>
          <w:sz w:val="24"/>
          <w:szCs w:val="24"/>
          <w:lang w:eastAsia="hu-HU"/>
        </w:rPr>
        <w:t>Bocca</w:t>
      </w:r>
      <w:proofErr w:type="spellEnd"/>
      <w:r w:rsidR="003C2E8A" w:rsidRPr="003C2E8A">
        <w:rPr>
          <w:rFonts w:ascii="Times New Roman" w:eastAsia="Times New Roman" w:hAnsi="Times New Roman" w:cs="Times New Roman"/>
          <w:b/>
          <w:sz w:val="24"/>
          <w:szCs w:val="24"/>
          <w:lang w:eastAsia="hu-HU"/>
        </w:rPr>
        <w:t xml:space="preserve"> Brigitta részére a Szent István parkban </w:t>
      </w:r>
      <w:proofErr w:type="gramStart"/>
      <w:r w:rsidR="003C2E8A" w:rsidRPr="003C2E8A">
        <w:rPr>
          <w:rFonts w:ascii="Times New Roman" w:eastAsia="Times New Roman" w:hAnsi="Times New Roman" w:cs="Times New Roman"/>
          <w:b/>
          <w:sz w:val="24"/>
          <w:szCs w:val="24"/>
          <w:lang w:eastAsia="hu-HU"/>
        </w:rPr>
        <w:t>spirituális</w:t>
      </w:r>
      <w:proofErr w:type="gramEnd"/>
      <w:r w:rsidR="003C2E8A" w:rsidRPr="003C2E8A">
        <w:rPr>
          <w:rFonts w:ascii="Times New Roman" w:eastAsia="Times New Roman" w:hAnsi="Times New Roman" w:cs="Times New Roman"/>
          <w:b/>
          <w:sz w:val="24"/>
          <w:szCs w:val="24"/>
          <w:lang w:eastAsia="hu-HU"/>
        </w:rPr>
        <w:t xml:space="preserve"> és természetgyógyász tevékenység folytatása céljából. </w:t>
      </w:r>
    </w:p>
    <w:p w:rsidR="007E0379" w:rsidRPr="006D3D1C" w:rsidRDefault="007E0379" w:rsidP="00353579">
      <w:pPr>
        <w:spacing w:after="0" w:line="240" w:lineRule="auto"/>
        <w:jc w:val="both"/>
        <w:rPr>
          <w:rFonts w:ascii="Times New Roman" w:hAnsi="Times New Roman" w:cs="Times New Roman"/>
          <w:b/>
          <w:sz w:val="16"/>
          <w:szCs w:val="24"/>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4F141C" w:rsidRPr="00182ED7" w:rsidRDefault="004F141C" w:rsidP="004F141C">
      <w:pPr>
        <w:spacing w:after="0" w:line="240" w:lineRule="auto"/>
        <w:jc w:val="both"/>
        <w:rPr>
          <w:rFonts w:ascii="Times New Roman" w:hAnsi="Times New Roman" w:cs="Times New Roman"/>
          <w:b/>
          <w:color w:val="000000"/>
          <w:sz w:val="24"/>
          <w:szCs w:val="24"/>
        </w:rPr>
      </w:pPr>
    </w:p>
    <w:p w:rsidR="004F141C" w:rsidRPr="00321863" w:rsidRDefault="004F141C"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012350">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F46AC1" w:rsidRDefault="00C42C52" w:rsidP="00C42C52">
      <w:pPr>
        <w:spacing w:after="0" w:line="240" w:lineRule="auto"/>
        <w:rPr>
          <w:rFonts w:ascii="Times New Roman" w:hAnsi="Times New Roman" w:cs="Times New Roman"/>
          <w:b/>
          <w:i/>
          <w:color w:val="000000"/>
          <w:sz w:val="24"/>
          <w:szCs w:val="16"/>
        </w:rPr>
      </w:pPr>
    </w:p>
    <w:p w:rsidR="00F46AC1" w:rsidRPr="00F46AC1" w:rsidRDefault="00F46AC1" w:rsidP="00F46AC1">
      <w:pPr>
        <w:spacing w:after="0" w:line="240" w:lineRule="auto"/>
        <w:jc w:val="center"/>
        <w:rPr>
          <w:rFonts w:ascii="Times New Roman" w:hAnsi="Times New Roman" w:cs="Times New Roman"/>
          <w:b/>
          <w:i/>
          <w:color w:val="000000"/>
          <w:sz w:val="24"/>
          <w:szCs w:val="24"/>
        </w:rPr>
      </w:pPr>
      <w:r w:rsidRPr="00F46AC1">
        <w:rPr>
          <w:rFonts w:ascii="Times New Roman" w:hAnsi="Times New Roman" w:cs="Times New Roman"/>
          <w:b/>
          <w:i/>
          <w:color w:val="000000"/>
          <w:sz w:val="24"/>
          <w:szCs w:val="24"/>
        </w:rPr>
        <w:t>Előterjesztés közterület-használati kérelemmel kapcsolatosan Mesekorzó kialakításához.</w:t>
      </w:r>
    </w:p>
    <w:p w:rsidR="00F907A3" w:rsidRDefault="00F907A3" w:rsidP="00C42C52">
      <w:pPr>
        <w:spacing w:after="0" w:line="240" w:lineRule="auto"/>
        <w:jc w:val="both"/>
        <w:rPr>
          <w:rFonts w:ascii="Times New Roman" w:hAnsi="Times New Roman" w:cs="Times New Roman"/>
          <w:color w:val="000000"/>
          <w:sz w:val="24"/>
          <w:szCs w:val="24"/>
          <w:u w:val="single"/>
        </w:rPr>
      </w:pPr>
    </w:p>
    <w:p w:rsidR="00512611" w:rsidRDefault="009D3558" w:rsidP="009D355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w:t>
      </w:r>
      <w:r w:rsidR="006D3D1C">
        <w:rPr>
          <w:rFonts w:ascii="Times New Roman" w:hAnsi="Times New Roman" w:cs="Times New Roman"/>
          <w:color w:val="000000"/>
          <w:sz w:val="24"/>
          <w:szCs w:val="24"/>
        </w:rPr>
        <w:t xml:space="preserve"> kiegészítés? </w:t>
      </w:r>
    </w:p>
    <w:p w:rsidR="00B12FA1" w:rsidRDefault="00B12FA1" w:rsidP="009D3558">
      <w:pPr>
        <w:spacing w:after="0" w:line="240" w:lineRule="auto"/>
        <w:jc w:val="both"/>
        <w:rPr>
          <w:rFonts w:ascii="Times New Roman" w:hAnsi="Times New Roman" w:cs="Times New Roman"/>
          <w:color w:val="000000"/>
          <w:sz w:val="24"/>
          <w:szCs w:val="24"/>
        </w:rPr>
      </w:pPr>
    </w:p>
    <w:p w:rsidR="00512611" w:rsidRDefault="00512611" w:rsidP="009D3558">
      <w:pPr>
        <w:spacing w:after="0" w:line="240" w:lineRule="auto"/>
        <w:jc w:val="both"/>
        <w:rPr>
          <w:rFonts w:ascii="Times New Roman" w:hAnsi="Times New Roman" w:cs="Times New Roman"/>
          <w:color w:val="000000"/>
          <w:sz w:val="24"/>
          <w:szCs w:val="24"/>
        </w:rPr>
      </w:pPr>
      <w:proofErr w:type="spellStart"/>
      <w:r w:rsidRPr="00B12FA1">
        <w:rPr>
          <w:rFonts w:ascii="Times New Roman" w:hAnsi="Times New Roman" w:cs="Times New Roman"/>
          <w:color w:val="000000"/>
          <w:sz w:val="24"/>
          <w:szCs w:val="24"/>
          <w:u w:val="single"/>
        </w:rPr>
        <w:t>Szilágyiné</w:t>
      </w:r>
      <w:proofErr w:type="spellEnd"/>
      <w:r w:rsidRPr="00B12FA1">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mind a Városfejlesztési és Műszaki Bizottság, mind a Kulturális, Nevelési és Sport </w:t>
      </w:r>
      <w:proofErr w:type="gramStart"/>
      <w:r>
        <w:rPr>
          <w:rFonts w:ascii="Times New Roman" w:hAnsi="Times New Roman" w:cs="Times New Roman"/>
          <w:color w:val="000000"/>
          <w:sz w:val="24"/>
          <w:szCs w:val="24"/>
        </w:rPr>
        <w:t>Bizottság módosítással</w:t>
      </w:r>
      <w:proofErr w:type="gramEnd"/>
      <w:r>
        <w:rPr>
          <w:rFonts w:ascii="Times New Roman" w:hAnsi="Times New Roman" w:cs="Times New Roman"/>
          <w:color w:val="000000"/>
          <w:sz w:val="24"/>
          <w:szCs w:val="24"/>
        </w:rPr>
        <w:t xml:space="preserve"> támogatta a javaslatot. A harangház mellett kihelyezendő ládikát a harangháztól távolabb (ne annyira közel) javasolják elhely</w:t>
      </w:r>
      <w:r w:rsidR="00E177B1">
        <w:rPr>
          <w:rFonts w:ascii="Times New Roman" w:hAnsi="Times New Roman" w:cs="Times New Roman"/>
          <w:color w:val="000000"/>
          <w:sz w:val="24"/>
          <w:szCs w:val="24"/>
        </w:rPr>
        <w:t>ezni.</w:t>
      </w:r>
    </w:p>
    <w:p w:rsidR="00E177B1" w:rsidRDefault="00E177B1" w:rsidP="009D3558">
      <w:pPr>
        <w:spacing w:after="0" w:line="240" w:lineRule="auto"/>
        <w:jc w:val="both"/>
        <w:rPr>
          <w:rFonts w:ascii="Times New Roman" w:hAnsi="Times New Roman" w:cs="Times New Roman"/>
          <w:color w:val="000000"/>
          <w:sz w:val="24"/>
          <w:szCs w:val="24"/>
        </w:rPr>
      </w:pPr>
    </w:p>
    <w:p w:rsidR="009D3558" w:rsidRPr="00321863" w:rsidRDefault="00E177B1" w:rsidP="009D3558">
      <w:pPr>
        <w:spacing w:after="0" w:line="240" w:lineRule="auto"/>
        <w:jc w:val="both"/>
        <w:rPr>
          <w:rFonts w:ascii="Times New Roman" w:hAnsi="Times New Roman" w:cs="Times New Roman"/>
          <w:color w:val="000000"/>
          <w:sz w:val="24"/>
          <w:szCs w:val="24"/>
        </w:rPr>
      </w:pPr>
      <w:r w:rsidRPr="00B12FA1">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D3D1C">
        <w:rPr>
          <w:rFonts w:ascii="Times New Roman" w:hAnsi="Times New Roman" w:cs="Times New Roman"/>
          <w:color w:val="000000"/>
          <w:sz w:val="24"/>
          <w:szCs w:val="24"/>
        </w:rPr>
        <w:t>kérdés?</w:t>
      </w:r>
      <w:r w:rsidR="009D3558" w:rsidRPr="00321863">
        <w:rPr>
          <w:rFonts w:ascii="Times New Roman" w:hAnsi="Times New Roman" w:cs="Times New Roman"/>
          <w:color w:val="000000"/>
          <w:sz w:val="24"/>
          <w:szCs w:val="24"/>
        </w:rPr>
        <w:t xml:space="preserve"> </w:t>
      </w:r>
      <w:proofErr w:type="gramStart"/>
      <w:r w:rsidR="009D3558" w:rsidRPr="00321863">
        <w:rPr>
          <w:rFonts w:ascii="Times New Roman" w:hAnsi="Times New Roman" w:cs="Times New Roman"/>
          <w:color w:val="000000"/>
          <w:sz w:val="24"/>
          <w:szCs w:val="24"/>
        </w:rPr>
        <w:t>vélemény</w:t>
      </w:r>
      <w:proofErr w:type="gramEnd"/>
      <w:r w:rsidR="009D3558" w:rsidRPr="00321863">
        <w:rPr>
          <w:rFonts w:ascii="Times New Roman" w:hAnsi="Times New Roman" w:cs="Times New Roman"/>
          <w:color w:val="000000"/>
          <w:sz w:val="24"/>
          <w:szCs w:val="24"/>
        </w:rPr>
        <w:t>? – amennyiben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kérem szavazzunk. Aki a határozati javaslatot az elhangzott módosítással</w:t>
      </w:r>
      <w:r w:rsidR="009D3558" w:rsidRPr="00321863">
        <w:rPr>
          <w:rFonts w:ascii="Times New Roman" w:hAnsi="Times New Roman" w:cs="Times New Roman"/>
          <w:color w:val="000000"/>
          <w:sz w:val="24"/>
          <w:szCs w:val="24"/>
        </w:rPr>
        <w:t xml:space="preserve"> támogatja, </w:t>
      </w:r>
      <w:proofErr w:type="gramStart"/>
      <w:r w:rsidR="009D3558" w:rsidRPr="00321863">
        <w:rPr>
          <w:rFonts w:ascii="Times New Roman" w:hAnsi="Times New Roman" w:cs="Times New Roman"/>
          <w:color w:val="000000"/>
          <w:sz w:val="24"/>
          <w:szCs w:val="24"/>
        </w:rPr>
        <w:t>kérem</w:t>
      </w:r>
      <w:proofErr w:type="gramEnd"/>
      <w:r w:rsidR="009D3558" w:rsidRPr="00321863">
        <w:rPr>
          <w:rFonts w:ascii="Times New Roman" w:hAnsi="Times New Roman" w:cs="Times New Roman"/>
          <w:color w:val="000000"/>
          <w:sz w:val="24"/>
          <w:szCs w:val="24"/>
        </w:rPr>
        <w:t xml:space="preserve"> kézfeltartással jelezze.</w:t>
      </w:r>
    </w:p>
    <w:p w:rsidR="009D3558" w:rsidRPr="00321863" w:rsidRDefault="009D3558" w:rsidP="009D3558">
      <w:pPr>
        <w:spacing w:after="0" w:line="240" w:lineRule="auto"/>
        <w:jc w:val="both"/>
        <w:rPr>
          <w:rFonts w:ascii="Times New Roman" w:hAnsi="Times New Roman" w:cs="Times New Roman"/>
          <w:color w:val="000000"/>
          <w:sz w:val="24"/>
          <w:szCs w:val="24"/>
        </w:rPr>
      </w:pPr>
    </w:p>
    <w:p w:rsidR="001A7A8A" w:rsidRPr="00321863" w:rsidRDefault="001A7A8A" w:rsidP="001A7A8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lastRenderedPageBreak/>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w:t>
      </w:r>
      <w:r w:rsidR="00E177B1">
        <w:rPr>
          <w:rFonts w:ascii="Times New Roman" w:eastAsia="Times New Roman" w:hAnsi="Times New Roman" w:cs="Times New Roman"/>
          <w:sz w:val="24"/>
          <w:szCs w:val="24"/>
          <w:lang w:eastAsia="hu-HU"/>
        </w:rPr>
        <w:t>Dr.</w:t>
      </w:r>
      <w:r w:rsidR="00A36334">
        <w:rPr>
          <w:rFonts w:ascii="Times New Roman" w:eastAsia="Times New Roman" w:hAnsi="Times New Roman" w:cs="Times New Roman"/>
          <w:sz w:val="24"/>
          <w:szCs w:val="24"/>
          <w:lang w:eastAsia="hu-HU"/>
        </w:rPr>
        <w:t xml:space="preserve"> </w:t>
      </w:r>
      <w:r w:rsidR="00E177B1">
        <w:rPr>
          <w:rFonts w:ascii="Times New Roman" w:eastAsia="Times New Roman" w:hAnsi="Times New Roman" w:cs="Times New Roman"/>
          <w:sz w:val="24"/>
          <w:szCs w:val="24"/>
          <w:lang w:eastAsia="hu-HU"/>
        </w:rPr>
        <w:t>Sóvágó László, Nag</w:t>
      </w:r>
      <w:r w:rsidRPr="00321863">
        <w:rPr>
          <w:rFonts w:ascii="Times New Roman" w:eastAsia="Times New Roman" w:hAnsi="Times New Roman" w:cs="Times New Roman"/>
          <w:sz w:val="24"/>
          <w:szCs w:val="24"/>
          <w:lang w:eastAsia="hu-HU"/>
        </w:rPr>
        <w:t xml:space="preserve">y Attila, Tóth Márta) tartózkodás és ellenszavazat nélkül elfogadta a </w:t>
      </w:r>
      <w:r w:rsidR="00E177B1">
        <w:rPr>
          <w:rFonts w:ascii="Times New Roman" w:eastAsia="Times New Roman" w:hAnsi="Times New Roman" w:cs="Times New Roman"/>
          <w:sz w:val="24"/>
          <w:szCs w:val="24"/>
          <w:lang w:eastAsia="hu-HU"/>
        </w:rPr>
        <w:t xml:space="preserve">módosított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9D3558" w:rsidRPr="00A36334" w:rsidRDefault="009D3558" w:rsidP="009D3558">
      <w:pPr>
        <w:spacing w:after="0" w:line="240" w:lineRule="auto"/>
        <w:jc w:val="both"/>
        <w:rPr>
          <w:rFonts w:ascii="Times New Roman" w:eastAsia="Times New Roman" w:hAnsi="Times New Roman" w:cs="Times New Roman"/>
          <w:sz w:val="12"/>
          <w:szCs w:val="24"/>
          <w:lang w:eastAsia="hu-HU"/>
        </w:rPr>
      </w:pPr>
    </w:p>
    <w:p w:rsidR="004F141C" w:rsidRPr="00814470" w:rsidRDefault="004F141C" w:rsidP="004F141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E177B1">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/2020. (</w:t>
      </w:r>
      <w:r w:rsidR="00E177B1">
        <w:rPr>
          <w:rFonts w:ascii="Times New Roman" w:eastAsia="Times New Roman" w:hAnsi="Times New Roman" w:cs="Times New Roman"/>
          <w:b/>
          <w:sz w:val="24"/>
          <w:szCs w:val="24"/>
          <w:lang w:eastAsia="hu-HU"/>
        </w:rPr>
        <w:t>VI.16.</w:t>
      </w:r>
      <w:r w:rsidRPr="00814470">
        <w:rPr>
          <w:rFonts w:ascii="Times New Roman" w:eastAsia="Times New Roman" w:hAnsi="Times New Roman" w:cs="Times New Roman"/>
          <w:b/>
          <w:sz w:val="24"/>
          <w:szCs w:val="24"/>
          <w:lang w:eastAsia="hu-HU"/>
        </w:rPr>
        <w:t>) PGB határozat</w:t>
      </w:r>
    </w:p>
    <w:p w:rsidR="007E0379" w:rsidRDefault="00353579" w:rsidP="00353579">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6D3D1C">
        <w:rPr>
          <w:rFonts w:ascii="Times New Roman" w:eastAsia="Times New Roman" w:hAnsi="Times New Roman" w:cs="Times New Roman"/>
          <w:b/>
          <w:sz w:val="24"/>
          <w:szCs w:val="24"/>
          <w:lang w:eastAsia="hu-HU"/>
        </w:rPr>
        <w:t>és</w:t>
      </w:r>
      <w:r>
        <w:rPr>
          <w:rFonts w:ascii="Times New Roman" w:eastAsia="Times New Roman" w:hAnsi="Times New Roman" w:cs="Times New Roman"/>
          <w:b/>
          <w:sz w:val="24"/>
          <w:szCs w:val="24"/>
          <w:lang w:eastAsia="hu-HU"/>
        </w:rPr>
        <w:t xml:space="preserve"> javasolja elfogadásra Hajdúszoboszló Város Önko</w:t>
      </w:r>
      <w:r w:rsidR="00E177B1">
        <w:rPr>
          <w:rFonts w:ascii="Times New Roman" w:eastAsia="Times New Roman" w:hAnsi="Times New Roman" w:cs="Times New Roman"/>
          <w:b/>
          <w:sz w:val="24"/>
          <w:szCs w:val="24"/>
          <w:lang w:eastAsia="hu-HU"/>
        </w:rPr>
        <w:t>rmányzata Képviselő-testületének</w:t>
      </w:r>
    </w:p>
    <w:p w:rsidR="00E177B1" w:rsidRPr="00E177B1" w:rsidRDefault="00E177B1" w:rsidP="00E177B1">
      <w:pPr>
        <w:spacing w:after="0" w:line="240" w:lineRule="auto"/>
        <w:jc w:val="both"/>
        <w:rPr>
          <w:rFonts w:ascii="Times New Roman" w:eastAsia="Times New Roman" w:hAnsi="Times New Roman" w:cs="Times New Roman"/>
          <w:b/>
          <w:sz w:val="24"/>
          <w:szCs w:val="24"/>
          <w:lang w:eastAsia="hu-HU"/>
        </w:rPr>
      </w:pPr>
      <w:r w:rsidRPr="00E177B1">
        <w:rPr>
          <w:rFonts w:ascii="Times New Roman" w:eastAsia="Times New Roman" w:hAnsi="Times New Roman" w:cs="Times New Roman"/>
          <w:b/>
          <w:sz w:val="24"/>
          <w:szCs w:val="24"/>
          <w:lang w:eastAsia="hu-HU"/>
        </w:rPr>
        <w:t xml:space="preserve">Nyilas Boglárka egyéni vállalkozó Mesekorzó kialakítására vonatkozó kérelmét azzal a kiegészítéssel, hogy a Családi útvonal által </w:t>
      </w:r>
      <w:proofErr w:type="spellStart"/>
      <w:r w:rsidRPr="00E177B1">
        <w:rPr>
          <w:rFonts w:ascii="Times New Roman" w:eastAsia="Times New Roman" w:hAnsi="Times New Roman" w:cs="Times New Roman"/>
          <w:b/>
          <w:sz w:val="24"/>
          <w:szCs w:val="24"/>
          <w:lang w:eastAsia="hu-HU"/>
        </w:rPr>
        <w:t>igénybevett</w:t>
      </w:r>
      <w:proofErr w:type="spellEnd"/>
      <w:r w:rsidRPr="00E177B1">
        <w:rPr>
          <w:rFonts w:ascii="Times New Roman" w:eastAsia="Times New Roman" w:hAnsi="Times New Roman" w:cs="Times New Roman"/>
          <w:b/>
          <w:sz w:val="24"/>
          <w:szCs w:val="24"/>
          <w:lang w:eastAsia="hu-HU"/>
        </w:rPr>
        <w:t xml:space="preserve"> 1m</w:t>
      </w:r>
      <w:r w:rsidRPr="00E177B1">
        <w:rPr>
          <w:rFonts w:ascii="Times New Roman" w:eastAsia="Times New Roman" w:hAnsi="Times New Roman" w:cs="Times New Roman"/>
          <w:b/>
          <w:sz w:val="24"/>
          <w:szCs w:val="24"/>
          <w:vertAlign w:val="superscript"/>
          <w:lang w:eastAsia="hu-HU"/>
        </w:rPr>
        <w:t>2</w:t>
      </w:r>
      <w:r w:rsidRPr="00E177B1">
        <w:rPr>
          <w:rFonts w:ascii="Times New Roman" w:eastAsia="Times New Roman" w:hAnsi="Times New Roman" w:cs="Times New Roman"/>
          <w:b/>
          <w:sz w:val="24"/>
          <w:szCs w:val="24"/>
          <w:lang w:eastAsia="hu-HU"/>
        </w:rPr>
        <w:t xml:space="preserve"> nagyságú terület, a Harangház melletti játszótérhez közelebb, a Harangháztól távolabb kerüljön kijelölésre.</w:t>
      </w:r>
    </w:p>
    <w:p w:rsidR="0008681F" w:rsidRPr="006D3D1C" w:rsidRDefault="0008681F" w:rsidP="00353579">
      <w:pPr>
        <w:spacing w:after="0" w:line="240" w:lineRule="auto"/>
        <w:jc w:val="both"/>
        <w:rPr>
          <w:rFonts w:ascii="Times New Roman" w:hAnsi="Times New Roman" w:cs="Times New Roman"/>
          <w:b/>
          <w:sz w:val="16"/>
          <w:szCs w:val="24"/>
        </w:rPr>
      </w:pPr>
    </w:p>
    <w:p w:rsidR="004D4E2E" w:rsidRPr="00182ED7" w:rsidRDefault="004D4E2E" w:rsidP="004D4E2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4D4E2E" w:rsidRPr="00182ED7" w:rsidRDefault="004D4E2E" w:rsidP="004D4E2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A36334" w:rsidRPr="00A36334" w:rsidRDefault="00A36334" w:rsidP="00FF67D5">
      <w:pPr>
        <w:spacing w:after="0" w:line="240" w:lineRule="auto"/>
        <w:jc w:val="both"/>
        <w:rPr>
          <w:rFonts w:ascii="Times New Roman" w:hAnsi="Times New Roman" w:cs="Times New Roman"/>
          <w:b/>
          <w:sz w:val="16"/>
          <w:szCs w:val="24"/>
        </w:rPr>
      </w:pPr>
    </w:p>
    <w:p w:rsidR="00E177B1" w:rsidRPr="00321863" w:rsidRDefault="00E177B1" w:rsidP="00E177B1">
      <w:pPr>
        <w:pStyle w:val="Listaszerbekezds"/>
        <w:numPr>
          <w:ilvl w:val="0"/>
          <w:numId w:val="4"/>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A36334" w:rsidRPr="00A36334" w:rsidRDefault="00A36334" w:rsidP="00E177B1">
      <w:pPr>
        <w:spacing w:after="0" w:line="240" w:lineRule="auto"/>
        <w:rPr>
          <w:rFonts w:ascii="Times New Roman" w:hAnsi="Times New Roman" w:cs="Times New Roman"/>
          <w:b/>
          <w:i/>
          <w:color w:val="000000"/>
          <w:sz w:val="16"/>
          <w:szCs w:val="16"/>
        </w:rPr>
      </w:pPr>
    </w:p>
    <w:p w:rsidR="00750E3B" w:rsidRPr="00750E3B" w:rsidRDefault="00750E3B" w:rsidP="00750E3B">
      <w:pPr>
        <w:spacing w:after="0" w:line="240" w:lineRule="auto"/>
        <w:jc w:val="center"/>
        <w:rPr>
          <w:rFonts w:ascii="Times New Roman" w:hAnsi="Times New Roman" w:cs="Times New Roman"/>
          <w:b/>
          <w:i/>
          <w:color w:val="000000"/>
          <w:sz w:val="24"/>
          <w:szCs w:val="24"/>
        </w:rPr>
      </w:pPr>
      <w:r w:rsidRPr="00750E3B">
        <w:rPr>
          <w:rFonts w:ascii="Times New Roman" w:hAnsi="Times New Roman" w:cs="Times New Roman"/>
          <w:b/>
          <w:i/>
          <w:color w:val="000000"/>
          <w:sz w:val="24"/>
          <w:szCs w:val="24"/>
        </w:rPr>
        <w:t xml:space="preserve">Előterjesztés a Szabadtéri Színpad beruházás kapcsán készült </w:t>
      </w:r>
      <w:r w:rsidR="00F16594">
        <w:rPr>
          <w:rFonts w:ascii="Times New Roman" w:hAnsi="Times New Roman" w:cs="Times New Roman"/>
          <w:b/>
          <w:i/>
          <w:color w:val="000000"/>
          <w:sz w:val="24"/>
          <w:szCs w:val="24"/>
        </w:rPr>
        <w:t>szakértői véleményről.</w:t>
      </w:r>
    </w:p>
    <w:p w:rsidR="00750E3B" w:rsidRDefault="00750E3B" w:rsidP="00E177B1">
      <w:pPr>
        <w:spacing w:after="0" w:line="240" w:lineRule="auto"/>
        <w:jc w:val="both"/>
        <w:rPr>
          <w:rFonts w:ascii="Times New Roman" w:hAnsi="Times New Roman" w:cs="Times New Roman"/>
          <w:color w:val="000000"/>
          <w:sz w:val="24"/>
          <w:szCs w:val="24"/>
          <w:u w:val="single"/>
        </w:rPr>
      </w:pPr>
    </w:p>
    <w:p w:rsidR="00E177B1" w:rsidRDefault="00E177B1" w:rsidP="00E177B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kiegészítés? </w:t>
      </w:r>
    </w:p>
    <w:p w:rsidR="00750E3B" w:rsidRDefault="00750E3B" w:rsidP="00E177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Ezt a napirendet a meghívó szerint még zárt ülésen tárgyaltuk volna, de most már nyíltan is lehet tárgyalni a Szabadtéri Színpaddal kapcsolatos </w:t>
      </w:r>
      <w:proofErr w:type="gramStart"/>
      <w:r>
        <w:rPr>
          <w:rFonts w:ascii="Times New Roman" w:hAnsi="Times New Roman" w:cs="Times New Roman"/>
          <w:color w:val="000000"/>
          <w:sz w:val="24"/>
          <w:szCs w:val="24"/>
        </w:rPr>
        <w:t>problémákat</w:t>
      </w:r>
      <w:proofErr w:type="gramEnd"/>
      <w:r>
        <w:rPr>
          <w:rFonts w:ascii="Times New Roman" w:hAnsi="Times New Roman" w:cs="Times New Roman"/>
          <w:color w:val="000000"/>
          <w:sz w:val="24"/>
          <w:szCs w:val="24"/>
        </w:rPr>
        <w:t>.</w:t>
      </w:r>
    </w:p>
    <w:p w:rsidR="001D603F" w:rsidRPr="00750E3B" w:rsidRDefault="00750E3B" w:rsidP="00750E3B">
      <w:pPr>
        <w:spacing w:after="0"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Van-e kiegészítés?</w:t>
      </w:r>
      <w:r w:rsidR="00FC26BF">
        <w:rPr>
          <w:rFonts w:ascii="Times New Roman" w:hAnsi="Times New Roman" w:cs="Times New Roman"/>
          <w:color w:val="000000"/>
          <w:sz w:val="24"/>
          <w:szCs w:val="16"/>
        </w:rPr>
        <w:t xml:space="preserve"> – nincs. K</w:t>
      </w:r>
      <w:r>
        <w:rPr>
          <w:rFonts w:ascii="Times New Roman" w:hAnsi="Times New Roman" w:cs="Times New Roman"/>
          <w:color w:val="000000"/>
          <w:sz w:val="24"/>
          <w:szCs w:val="16"/>
        </w:rPr>
        <w:t>érdés?</w:t>
      </w:r>
    </w:p>
    <w:p w:rsidR="00750E3B" w:rsidRPr="00A36334" w:rsidRDefault="00750E3B" w:rsidP="00750E3B">
      <w:pPr>
        <w:spacing w:after="0" w:line="240" w:lineRule="auto"/>
        <w:rPr>
          <w:rFonts w:ascii="Times New Roman" w:hAnsi="Times New Roman" w:cs="Times New Roman"/>
          <w:color w:val="000000"/>
          <w:sz w:val="16"/>
          <w:szCs w:val="16"/>
        </w:rPr>
      </w:pPr>
    </w:p>
    <w:p w:rsidR="00750E3B" w:rsidRPr="00750E3B" w:rsidRDefault="00FC26BF" w:rsidP="00750E3B">
      <w:pPr>
        <w:spacing w:after="0" w:line="240" w:lineRule="auto"/>
        <w:rPr>
          <w:rFonts w:ascii="Times New Roman" w:hAnsi="Times New Roman" w:cs="Times New Roman"/>
          <w:color w:val="000000"/>
          <w:sz w:val="24"/>
          <w:szCs w:val="16"/>
        </w:rPr>
      </w:pPr>
      <w:r w:rsidRPr="00FC26BF">
        <w:rPr>
          <w:rFonts w:ascii="Times New Roman" w:hAnsi="Times New Roman" w:cs="Times New Roman"/>
          <w:color w:val="000000"/>
          <w:sz w:val="24"/>
          <w:szCs w:val="16"/>
          <w:u w:val="single"/>
        </w:rPr>
        <w:t>Dr. Sóvá</w:t>
      </w:r>
      <w:r w:rsidR="00750E3B" w:rsidRPr="00FC26BF">
        <w:rPr>
          <w:rFonts w:ascii="Times New Roman" w:hAnsi="Times New Roman" w:cs="Times New Roman"/>
          <w:color w:val="000000"/>
          <w:sz w:val="24"/>
          <w:szCs w:val="16"/>
          <w:u w:val="single"/>
        </w:rPr>
        <w:t xml:space="preserve">gó László: </w:t>
      </w:r>
      <w:r>
        <w:rPr>
          <w:rFonts w:ascii="Times New Roman" w:hAnsi="Times New Roman" w:cs="Times New Roman"/>
          <w:color w:val="000000"/>
          <w:sz w:val="24"/>
          <w:szCs w:val="16"/>
        </w:rPr>
        <w:t xml:space="preserve">tudom, hogy </w:t>
      </w:r>
      <w:r w:rsidR="00750E3B">
        <w:rPr>
          <w:rFonts w:ascii="Times New Roman" w:hAnsi="Times New Roman" w:cs="Times New Roman"/>
          <w:color w:val="000000"/>
          <w:sz w:val="24"/>
          <w:szCs w:val="16"/>
        </w:rPr>
        <w:t>a tervezője Tokai-Kiss Gábor volt, ki volt a felelős műszaki ellenőr?</w:t>
      </w:r>
      <w:r>
        <w:rPr>
          <w:rFonts w:ascii="Times New Roman" w:hAnsi="Times New Roman" w:cs="Times New Roman"/>
          <w:color w:val="000000"/>
          <w:sz w:val="24"/>
          <w:szCs w:val="16"/>
        </w:rPr>
        <w:t xml:space="preserve"> Kiválasztása közbeszerzés útján történt? Az Ő munkáját felülvizsgálta valaki?</w:t>
      </w:r>
    </w:p>
    <w:p w:rsidR="00750E3B" w:rsidRPr="00750E3B" w:rsidRDefault="00750E3B" w:rsidP="00750E3B">
      <w:pPr>
        <w:spacing w:after="0" w:line="240" w:lineRule="auto"/>
        <w:rPr>
          <w:rFonts w:ascii="Times New Roman" w:hAnsi="Times New Roman" w:cs="Times New Roman"/>
          <w:color w:val="000000"/>
          <w:sz w:val="24"/>
          <w:szCs w:val="16"/>
        </w:rPr>
      </w:pPr>
    </w:p>
    <w:p w:rsidR="00FC26BF" w:rsidRDefault="00750E3B" w:rsidP="00750E3B">
      <w:pPr>
        <w:spacing w:after="0" w:line="240" w:lineRule="auto"/>
        <w:rPr>
          <w:rFonts w:ascii="Times New Roman" w:hAnsi="Times New Roman" w:cs="Times New Roman"/>
          <w:color w:val="000000"/>
          <w:sz w:val="24"/>
          <w:szCs w:val="16"/>
        </w:rPr>
      </w:pPr>
      <w:proofErr w:type="spellStart"/>
      <w:r w:rsidRPr="00FC26BF">
        <w:rPr>
          <w:rFonts w:ascii="Times New Roman" w:hAnsi="Times New Roman" w:cs="Times New Roman"/>
          <w:color w:val="000000"/>
          <w:sz w:val="24"/>
          <w:szCs w:val="16"/>
          <w:u w:val="single"/>
        </w:rPr>
        <w:t>Szilágyiné</w:t>
      </w:r>
      <w:proofErr w:type="spellEnd"/>
      <w:r w:rsidRPr="00FC26BF">
        <w:rPr>
          <w:rFonts w:ascii="Times New Roman" w:hAnsi="Times New Roman" w:cs="Times New Roman"/>
          <w:color w:val="000000"/>
          <w:sz w:val="24"/>
          <w:szCs w:val="16"/>
          <w:u w:val="single"/>
        </w:rPr>
        <w:t xml:space="preserve"> Pál Gyöngyi:</w:t>
      </w:r>
      <w:r>
        <w:rPr>
          <w:rFonts w:ascii="Times New Roman" w:hAnsi="Times New Roman" w:cs="Times New Roman"/>
          <w:color w:val="000000"/>
          <w:sz w:val="24"/>
          <w:szCs w:val="16"/>
        </w:rPr>
        <w:t xml:space="preserve"> a </w:t>
      </w:r>
      <w:proofErr w:type="spellStart"/>
      <w:r>
        <w:rPr>
          <w:rFonts w:ascii="Times New Roman" w:hAnsi="Times New Roman" w:cs="Times New Roman"/>
          <w:color w:val="000000"/>
          <w:sz w:val="24"/>
          <w:szCs w:val="16"/>
        </w:rPr>
        <w:t>Nyírber</w:t>
      </w:r>
      <w:proofErr w:type="spellEnd"/>
      <w:r>
        <w:rPr>
          <w:rFonts w:ascii="Times New Roman" w:hAnsi="Times New Roman" w:cs="Times New Roman"/>
          <w:color w:val="000000"/>
          <w:sz w:val="24"/>
          <w:szCs w:val="16"/>
        </w:rPr>
        <w:t xml:space="preserve"> Kft. (nyíre</w:t>
      </w:r>
      <w:r w:rsidR="00FC26BF">
        <w:rPr>
          <w:rFonts w:ascii="Times New Roman" w:hAnsi="Times New Roman" w:cs="Times New Roman"/>
          <w:color w:val="000000"/>
          <w:sz w:val="24"/>
          <w:szCs w:val="16"/>
        </w:rPr>
        <w:t>gyházi cég) egyik alkalmazottja volt a műszaki ellenőr. Minden bizonnyal közbeszerzés útján történt a kiválasztása. Ő ellenőrzi az elvégzett munka műszaki megfelelőségét, felette már nincs további szerv, aki Őt ellenőrzi.</w:t>
      </w:r>
    </w:p>
    <w:p w:rsidR="00750E3B" w:rsidRPr="00A36334" w:rsidRDefault="00750E3B" w:rsidP="00750E3B">
      <w:pPr>
        <w:spacing w:after="0" w:line="240" w:lineRule="auto"/>
        <w:rPr>
          <w:rFonts w:ascii="Times New Roman" w:hAnsi="Times New Roman" w:cs="Times New Roman"/>
          <w:color w:val="000000"/>
          <w:sz w:val="16"/>
          <w:szCs w:val="16"/>
        </w:rPr>
      </w:pPr>
    </w:p>
    <w:p w:rsidR="00750E3B" w:rsidRDefault="00FC26BF" w:rsidP="00750E3B">
      <w:pPr>
        <w:spacing w:after="0" w:line="240" w:lineRule="auto"/>
        <w:rPr>
          <w:rFonts w:ascii="Times New Roman" w:hAnsi="Times New Roman" w:cs="Times New Roman"/>
          <w:color w:val="000000"/>
          <w:sz w:val="24"/>
          <w:szCs w:val="16"/>
        </w:rPr>
      </w:pPr>
      <w:r w:rsidRPr="00BF2B1C">
        <w:rPr>
          <w:rFonts w:ascii="Times New Roman" w:hAnsi="Times New Roman" w:cs="Times New Roman"/>
          <w:color w:val="000000"/>
          <w:sz w:val="24"/>
          <w:szCs w:val="16"/>
          <w:u w:val="single"/>
        </w:rPr>
        <w:t>Harsányi István:</w:t>
      </w:r>
      <w:r>
        <w:rPr>
          <w:rFonts w:ascii="Times New Roman" w:hAnsi="Times New Roman" w:cs="Times New Roman"/>
          <w:color w:val="000000"/>
          <w:sz w:val="24"/>
          <w:szCs w:val="16"/>
        </w:rPr>
        <w:t xml:space="preserve"> van-e további kérdés? </w:t>
      </w:r>
      <w:proofErr w:type="gramStart"/>
      <w:r>
        <w:rPr>
          <w:rFonts w:ascii="Times New Roman" w:hAnsi="Times New Roman" w:cs="Times New Roman"/>
          <w:color w:val="000000"/>
          <w:sz w:val="24"/>
          <w:szCs w:val="16"/>
        </w:rPr>
        <w:t>vélemény</w:t>
      </w:r>
      <w:proofErr w:type="gramEnd"/>
      <w:r>
        <w:rPr>
          <w:rFonts w:ascii="Times New Roman" w:hAnsi="Times New Roman" w:cs="Times New Roman"/>
          <w:color w:val="000000"/>
          <w:sz w:val="24"/>
          <w:szCs w:val="16"/>
        </w:rPr>
        <w:t xml:space="preserve">? – amennyiben nincs, </w:t>
      </w:r>
      <w:proofErr w:type="gramStart"/>
      <w:r>
        <w:rPr>
          <w:rFonts w:ascii="Times New Roman" w:hAnsi="Times New Roman" w:cs="Times New Roman"/>
          <w:color w:val="000000"/>
          <w:sz w:val="24"/>
          <w:szCs w:val="16"/>
        </w:rPr>
        <w:t>kérem</w:t>
      </w:r>
      <w:proofErr w:type="gramEnd"/>
      <w:r>
        <w:rPr>
          <w:rFonts w:ascii="Times New Roman" w:hAnsi="Times New Roman" w:cs="Times New Roman"/>
          <w:color w:val="000000"/>
          <w:sz w:val="24"/>
          <w:szCs w:val="16"/>
        </w:rPr>
        <w:t xml:space="preserve"> szavazzunk.</w:t>
      </w:r>
    </w:p>
    <w:p w:rsidR="00750E3B" w:rsidRDefault="00FC26BF" w:rsidP="00750E3B">
      <w:pPr>
        <w:spacing w:after="0" w:line="240" w:lineRule="auto"/>
        <w:rPr>
          <w:rFonts w:ascii="Times New Roman" w:hAnsi="Times New Roman" w:cs="Times New Roman"/>
          <w:color w:val="000000"/>
          <w:sz w:val="24"/>
          <w:szCs w:val="16"/>
        </w:rPr>
      </w:pPr>
      <w:r>
        <w:rPr>
          <w:rFonts w:ascii="Times New Roman" w:hAnsi="Times New Roman" w:cs="Times New Roman"/>
          <w:color w:val="000000"/>
          <w:sz w:val="24"/>
          <w:szCs w:val="16"/>
        </w:rPr>
        <w:t xml:space="preserve">Aki a határozati javaslattal egyetért, </w:t>
      </w:r>
      <w:proofErr w:type="gramStart"/>
      <w:r>
        <w:rPr>
          <w:rFonts w:ascii="Times New Roman" w:hAnsi="Times New Roman" w:cs="Times New Roman"/>
          <w:color w:val="000000"/>
          <w:sz w:val="24"/>
          <w:szCs w:val="16"/>
        </w:rPr>
        <w:t>kérem</w:t>
      </w:r>
      <w:proofErr w:type="gramEnd"/>
      <w:r>
        <w:rPr>
          <w:rFonts w:ascii="Times New Roman" w:hAnsi="Times New Roman" w:cs="Times New Roman"/>
          <w:color w:val="000000"/>
          <w:sz w:val="24"/>
          <w:szCs w:val="16"/>
        </w:rPr>
        <w:t xml:space="preserve"> kézfeltartással jelezze.</w:t>
      </w:r>
    </w:p>
    <w:p w:rsidR="00A36334" w:rsidRPr="00A36334" w:rsidRDefault="00A36334" w:rsidP="00750E3B">
      <w:pPr>
        <w:spacing w:after="0" w:line="240" w:lineRule="auto"/>
        <w:rPr>
          <w:rFonts w:ascii="Times New Roman" w:hAnsi="Times New Roman" w:cs="Times New Roman"/>
          <w:color w:val="000000"/>
          <w:sz w:val="16"/>
          <w:szCs w:val="16"/>
        </w:rPr>
      </w:pPr>
    </w:p>
    <w:p w:rsidR="00A36334" w:rsidRPr="00321863" w:rsidRDefault="00A36334" w:rsidP="00A36334">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Sóvágó László, Nag</w:t>
      </w:r>
      <w:r w:rsidRPr="00321863">
        <w:rPr>
          <w:rFonts w:ascii="Times New Roman" w:eastAsia="Times New Roman" w:hAnsi="Times New Roman" w:cs="Times New Roman"/>
          <w:sz w:val="24"/>
          <w:szCs w:val="24"/>
          <w:lang w:eastAsia="hu-HU"/>
        </w:rPr>
        <w:t xml:space="preserve">y Attila, Tóth Márta) tartózkodás és ellenszavazat nélkül elfogadta a </w:t>
      </w:r>
      <w:r>
        <w:rPr>
          <w:rFonts w:ascii="Times New Roman" w:eastAsia="Times New Roman" w:hAnsi="Times New Roman" w:cs="Times New Roman"/>
          <w:sz w:val="24"/>
          <w:szCs w:val="24"/>
          <w:lang w:eastAsia="hu-HU"/>
        </w:rPr>
        <w:t xml:space="preserve">módosított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50E3B" w:rsidRPr="00A36334" w:rsidRDefault="00750E3B" w:rsidP="00750E3B">
      <w:pPr>
        <w:spacing w:after="0" w:line="240" w:lineRule="auto"/>
        <w:rPr>
          <w:rFonts w:ascii="Times New Roman" w:hAnsi="Times New Roman" w:cs="Times New Roman"/>
          <w:color w:val="000000"/>
          <w:sz w:val="12"/>
          <w:szCs w:val="16"/>
        </w:rPr>
      </w:pPr>
    </w:p>
    <w:p w:rsidR="00E60984" w:rsidRPr="00E60984" w:rsidRDefault="00E60984" w:rsidP="00E60984">
      <w:pPr>
        <w:spacing w:after="0" w:line="240" w:lineRule="auto"/>
        <w:rPr>
          <w:rFonts w:ascii="Times New Roman" w:hAnsi="Times New Roman" w:cs="Times New Roman"/>
          <w:b/>
          <w:color w:val="000000"/>
          <w:sz w:val="24"/>
          <w:szCs w:val="16"/>
        </w:rPr>
      </w:pPr>
      <w:r>
        <w:rPr>
          <w:rFonts w:ascii="Times New Roman" w:hAnsi="Times New Roman" w:cs="Times New Roman"/>
          <w:b/>
          <w:color w:val="000000"/>
          <w:sz w:val="24"/>
          <w:szCs w:val="16"/>
        </w:rPr>
        <w:t>15</w:t>
      </w:r>
      <w:r w:rsidRPr="00E60984">
        <w:rPr>
          <w:rFonts w:ascii="Times New Roman" w:hAnsi="Times New Roman" w:cs="Times New Roman"/>
          <w:b/>
          <w:color w:val="000000"/>
          <w:sz w:val="24"/>
          <w:szCs w:val="16"/>
        </w:rPr>
        <w:t>/2021. (VI.16.) PGB határozat</w:t>
      </w:r>
    </w:p>
    <w:p w:rsidR="00E60984" w:rsidRPr="00E60984" w:rsidRDefault="00E60984" w:rsidP="00E60984">
      <w:pPr>
        <w:spacing w:after="0" w:line="240" w:lineRule="auto"/>
        <w:jc w:val="both"/>
        <w:rPr>
          <w:rFonts w:ascii="Times New Roman" w:hAnsi="Times New Roman" w:cs="Times New Roman"/>
          <w:b/>
          <w:color w:val="000000"/>
          <w:sz w:val="24"/>
          <w:szCs w:val="16"/>
        </w:rPr>
      </w:pPr>
      <w:r w:rsidRPr="00E60984">
        <w:rPr>
          <w:rFonts w:ascii="Times New Roman" w:hAnsi="Times New Roman" w:cs="Times New Roman"/>
          <w:b/>
          <w:color w:val="000000"/>
          <w:sz w:val="24"/>
          <w:szCs w:val="16"/>
        </w:rPr>
        <w:t>Hajdúszoboszló Város Önkormányzatának Pénzügyi és Gazdasági Bizottsága támogatja a Szabadtéri Színpad beruházás kapcsán</w:t>
      </w:r>
      <w:r>
        <w:rPr>
          <w:rFonts w:ascii="Times New Roman" w:hAnsi="Times New Roman" w:cs="Times New Roman"/>
          <w:b/>
          <w:color w:val="000000"/>
          <w:sz w:val="24"/>
          <w:szCs w:val="16"/>
        </w:rPr>
        <w:t xml:space="preserve"> készült szakértői véleményről</w:t>
      </w:r>
      <w:r w:rsidR="00F16594">
        <w:rPr>
          <w:rFonts w:ascii="Times New Roman" w:hAnsi="Times New Roman" w:cs="Times New Roman"/>
          <w:b/>
          <w:color w:val="000000"/>
          <w:sz w:val="24"/>
          <w:szCs w:val="16"/>
        </w:rPr>
        <w:t xml:space="preserve"> előterjesztést és</w:t>
      </w:r>
      <w:r w:rsidRPr="00E60984">
        <w:rPr>
          <w:rFonts w:ascii="Times New Roman" w:hAnsi="Times New Roman" w:cs="Times New Roman"/>
          <w:b/>
          <w:color w:val="000000"/>
          <w:sz w:val="24"/>
          <w:szCs w:val="16"/>
        </w:rPr>
        <w:t xml:space="preserve"> határozati javaslatot és javasolja elfogadásra Hajdúszoboszló Város Önkormányzata Képviselő-testületének az alábbiak szerint:</w:t>
      </w:r>
    </w:p>
    <w:p w:rsidR="00FC26BF" w:rsidRPr="00A36334" w:rsidRDefault="00FC26BF" w:rsidP="00750E3B">
      <w:pPr>
        <w:spacing w:after="0" w:line="240" w:lineRule="auto"/>
        <w:rPr>
          <w:rFonts w:ascii="Times New Roman" w:hAnsi="Times New Roman" w:cs="Times New Roman"/>
          <w:color w:val="000000"/>
          <w:sz w:val="12"/>
          <w:szCs w:val="16"/>
        </w:rPr>
      </w:pPr>
    </w:p>
    <w:p w:rsidR="00FC26BF" w:rsidRPr="00FC26BF" w:rsidRDefault="00FC26BF" w:rsidP="00FC26BF">
      <w:pPr>
        <w:spacing w:after="0" w:line="240" w:lineRule="auto"/>
        <w:rPr>
          <w:rFonts w:ascii="Times New Roman" w:hAnsi="Times New Roman" w:cs="Times New Roman"/>
          <w:b/>
          <w:color w:val="000000"/>
          <w:sz w:val="24"/>
          <w:szCs w:val="16"/>
        </w:rPr>
      </w:pPr>
      <w:r w:rsidRPr="00FC26BF">
        <w:rPr>
          <w:rFonts w:ascii="Times New Roman" w:hAnsi="Times New Roman" w:cs="Times New Roman"/>
          <w:b/>
          <w:color w:val="000000"/>
          <w:sz w:val="24"/>
          <w:szCs w:val="16"/>
        </w:rPr>
        <w:t xml:space="preserve">Hajdúszoboszló Város Önkormányzatának Képviselő-testülete a Szabadtéri Színpad beruházásról készített szakértői véleményben foglaltak alapján utasítja a Jegyzőt </w:t>
      </w:r>
    </w:p>
    <w:p w:rsidR="00FC26BF" w:rsidRPr="00FC26BF" w:rsidRDefault="00FC26BF" w:rsidP="00FC26BF">
      <w:pPr>
        <w:numPr>
          <w:ilvl w:val="0"/>
          <w:numId w:val="21"/>
        </w:numPr>
        <w:spacing w:after="0" w:line="240" w:lineRule="auto"/>
        <w:rPr>
          <w:rFonts w:ascii="Times New Roman" w:hAnsi="Times New Roman" w:cs="Times New Roman"/>
          <w:b/>
          <w:color w:val="000000"/>
          <w:sz w:val="24"/>
          <w:szCs w:val="16"/>
        </w:rPr>
      </w:pPr>
      <w:r w:rsidRPr="00FC26BF">
        <w:rPr>
          <w:rFonts w:ascii="Times New Roman" w:hAnsi="Times New Roman" w:cs="Times New Roman"/>
          <w:b/>
          <w:color w:val="000000"/>
          <w:sz w:val="24"/>
          <w:szCs w:val="16"/>
        </w:rPr>
        <w:t>a gyártói előírások beszerzéséhez szükséges intézkedések megtételére;</w:t>
      </w:r>
    </w:p>
    <w:p w:rsidR="00FC26BF" w:rsidRPr="00FC26BF" w:rsidRDefault="00FC26BF" w:rsidP="00FC26BF">
      <w:pPr>
        <w:numPr>
          <w:ilvl w:val="0"/>
          <w:numId w:val="21"/>
        </w:numPr>
        <w:spacing w:after="0" w:line="240" w:lineRule="auto"/>
        <w:rPr>
          <w:rFonts w:ascii="Times New Roman" w:hAnsi="Times New Roman" w:cs="Times New Roman"/>
          <w:b/>
          <w:color w:val="000000"/>
          <w:sz w:val="24"/>
          <w:szCs w:val="16"/>
        </w:rPr>
      </w:pPr>
      <w:r w:rsidRPr="00FC26BF">
        <w:rPr>
          <w:rFonts w:ascii="Times New Roman" w:hAnsi="Times New Roman" w:cs="Times New Roman"/>
          <w:b/>
          <w:color w:val="000000"/>
          <w:sz w:val="24"/>
          <w:szCs w:val="16"/>
        </w:rPr>
        <w:t xml:space="preserve">a gyártói előírások alapján kezdje meg az egyeztetéseket az érintett felekkel a feltárt hibák javításának mikéntjéről, a Képviselő-testület tájékoztatása mellett. </w:t>
      </w:r>
    </w:p>
    <w:p w:rsidR="00FC26BF" w:rsidRPr="00A36334" w:rsidRDefault="00FC26BF" w:rsidP="00750E3B">
      <w:pPr>
        <w:spacing w:after="0" w:line="240" w:lineRule="auto"/>
        <w:rPr>
          <w:rFonts w:ascii="Times New Roman" w:hAnsi="Times New Roman" w:cs="Times New Roman"/>
          <w:color w:val="000000"/>
          <w:sz w:val="16"/>
          <w:szCs w:val="16"/>
        </w:rPr>
      </w:pPr>
    </w:p>
    <w:p w:rsidR="00E60984" w:rsidRPr="00182ED7" w:rsidRDefault="00E60984" w:rsidP="00E60984">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2021. június 17.</w:t>
      </w:r>
    </w:p>
    <w:p w:rsidR="00750E3B" w:rsidRDefault="00E60984" w:rsidP="00BF2B1C">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BF2B1C" w:rsidRPr="00BF2B1C" w:rsidRDefault="00BF2B1C" w:rsidP="00BF2B1C">
      <w:pPr>
        <w:spacing w:after="0" w:line="240" w:lineRule="auto"/>
        <w:jc w:val="both"/>
        <w:rPr>
          <w:rFonts w:ascii="Times New Roman" w:hAnsi="Times New Roman" w:cs="Times New Roman"/>
          <w:b/>
          <w:color w:val="000000"/>
          <w:sz w:val="24"/>
          <w:szCs w:val="24"/>
        </w:rPr>
      </w:pPr>
    </w:p>
    <w:p w:rsidR="00F46AC1" w:rsidRDefault="007C404F" w:rsidP="003A429D">
      <w:pPr>
        <w:tabs>
          <w:tab w:val="left" w:pos="1276"/>
        </w:tabs>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Harsányi István</w:t>
      </w:r>
      <w:r w:rsidRPr="00321863">
        <w:rPr>
          <w:rFonts w:ascii="Times New Roman" w:hAnsi="Times New Roman" w:cs="Times New Roman"/>
          <w:sz w:val="24"/>
          <w:szCs w:val="24"/>
        </w:rPr>
        <w:t>: van-e valakinek bejelentenivalója, kérdése?</w:t>
      </w:r>
      <w:r w:rsidR="008553DE">
        <w:rPr>
          <w:rFonts w:ascii="Times New Roman" w:hAnsi="Times New Roman" w:cs="Times New Roman"/>
          <w:sz w:val="24"/>
          <w:szCs w:val="24"/>
        </w:rPr>
        <w:t xml:space="preserve"> </w:t>
      </w:r>
    </w:p>
    <w:p w:rsidR="00260126" w:rsidRDefault="00260126" w:rsidP="003A429D">
      <w:pPr>
        <w:tabs>
          <w:tab w:val="left" w:pos="1276"/>
        </w:tabs>
        <w:spacing w:after="0" w:line="240" w:lineRule="auto"/>
        <w:jc w:val="both"/>
        <w:rPr>
          <w:rFonts w:ascii="Times New Roman" w:hAnsi="Times New Roman" w:cs="Times New Roman"/>
          <w:sz w:val="24"/>
          <w:szCs w:val="24"/>
        </w:rPr>
      </w:pPr>
      <w:bookmarkStart w:id="0" w:name="_GoBack"/>
      <w:bookmarkEnd w:id="0"/>
    </w:p>
    <w:p w:rsidR="00053ED3" w:rsidRDefault="00053ED3" w:rsidP="00053ED3">
      <w:pPr>
        <w:tabs>
          <w:tab w:val="left" w:pos="1276"/>
        </w:tabs>
        <w:spacing w:after="0" w:line="240" w:lineRule="auto"/>
        <w:jc w:val="center"/>
        <w:rPr>
          <w:rFonts w:ascii="Times New Roman" w:hAnsi="Times New Roman" w:cs="Times New Roman"/>
          <w:b/>
          <w:sz w:val="24"/>
          <w:szCs w:val="24"/>
        </w:rPr>
      </w:pPr>
      <w:r w:rsidRPr="00053ED3">
        <w:rPr>
          <w:rFonts w:ascii="Times New Roman" w:hAnsi="Times New Roman" w:cs="Times New Roman"/>
          <w:b/>
          <w:sz w:val="24"/>
          <w:szCs w:val="24"/>
        </w:rPr>
        <w:t>Egyebek</w:t>
      </w:r>
    </w:p>
    <w:p w:rsidR="00053ED3" w:rsidRDefault="00053ED3" w:rsidP="003A429D">
      <w:pPr>
        <w:tabs>
          <w:tab w:val="left" w:pos="1276"/>
        </w:tabs>
        <w:spacing w:after="0" w:line="240" w:lineRule="auto"/>
        <w:jc w:val="both"/>
        <w:rPr>
          <w:rFonts w:ascii="Times New Roman" w:hAnsi="Times New Roman" w:cs="Times New Roman"/>
          <w:sz w:val="24"/>
          <w:szCs w:val="24"/>
        </w:rPr>
      </w:pPr>
    </w:p>
    <w:p w:rsidR="00053ED3" w:rsidRPr="00053ED3" w:rsidRDefault="00053ED3" w:rsidP="00053ED3">
      <w:pPr>
        <w:tabs>
          <w:tab w:val="left" w:pos="1276"/>
        </w:tabs>
        <w:spacing w:after="0" w:line="240" w:lineRule="auto"/>
        <w:jc w:val="center"/>
        <w:rPr>
          <w:rFonts w:ascii="Times New Roman" w:hAnsi="Times New Roman" w:cs="Times New Roman"/>
          <w:b/>
          <w:i/>
          <w:sz w:val="24"/>
          <w:szCs w:val="24"/>
        </w:rPr>
      </w:pPr>
      <w:r w:rsidRPr="00053ED3">
        <w:rPr>
          <w:rFonts w:ascii="Times New Roman" w:hAnsi="Times New Roman" w:cs="Times New Roman"/>
          <w:b/>
          <w:i/>
          <w:sz w:val="24"/>
          <w:szCs w:val="24"/>
        </w:rPr>
        <w:t>Tájékoztató</w:t>
      </w:r>
      <w:r w:rsidR="00260126">
        <w:rPr>
          <w:rFonts w:ascii="Times New Roman" w:hAnsi="Times New Roman" w:cs="Times New Roman"/>
          <w:b/>
          <w:i/>
          <w:sz w:val="24"/>
          <w:szCs w:val="24"/>
        </w:rPr>
        <w:t xml:space="preserve"> idegenforgalmi adóval kapcsolatosan</w:t>
      </w:r>
    </w:p>
    <w:p w:rsidR="00053ED3" w:rsidRDefault="00053ED3" w:rsidP="003A429D">
      <w:pPr>
        <w:tabs>
          <w:tab w:val="left" w:pos="1276"/>
        </w:tabs>
        <w:spacing w:after="0" w:line="240" w:lineRule="auto"/>
        <w:jc w:val="both"/>
        <w:rPr>
          <w:rFonts w:ascii="Times New Roman" w:hAnsi="Times New Roman" w:cs="Times New Roman"/>
          <w:sz w:val="24"/>
          <w:szCs w:val="24"/>
        </w:rPr>
      </w:pPr>
    </w:p>
    <w:p w:rsidR="00260126" w:rsidRDefault="00260126" w:rsidP="003A429D">
      <w:pPr>
        <w:tabs>
          <w:tab w:val="left" w:pos="1276"/>
        </w:tabs>
        <w:spacing w:after="0" w:line="240" w:lineRule="auto"/>
        <w:jc w:val="both"/>
        <w:rPr>
          <w:rFonts w:ascii="Times New Roman" w:hAnsi="Times New Roman" w:cs="Times New Roman"/>
          <w:sz w:val="24"/>
          <w:szCs w:val="24"/>
        </w:rPr>
      </w:pPr>
    </w:p>
    <w:p w:rsidR="00F46AC1" w:rsidRDefault="00E60984" w:rsidP="003A429D">
      <w:pPr>
        <w:tabs>
          <w:tab w:val="left" w:pos="1276"/>
        </w:tabs>
        <w:spacing w:after="0" w:line="240" w:lineRule="auto"/>
        <w:jc w:val="both"/>
        <w:rPr>
          <w:rFonts w:ascii="Times New Roman" w:hAnsi="Times New Roman" w:cs="Times New Roman"/>
          <w:sz w:val="24"/>
          <w:szCs w:val="24"/>
        </w:rPr>
      </w:pPr>
      <w:r w:rsidRPr="00904457">
        <w:rPr>
          <w:rFonts w:ascii="Times New Roman" w:hAnsi="Times New Roman" w:cs="Times New Roman"/>
          <w:sz w:val="24"/>
          <w:szCs w:val="24"/>
          <w:u w:val="single"/>
        </w:rPr>
        <w:t>Bárdos Ilona:</w:t>
      </w:r>
      <w:r>
        <w:rPr>
          <w:rFonts w:ascii="Times New Roman" w:hAnsi="Times New Roman" w:cs="Times New Roman"/>
          <w:sz w:val="24"/>
          <w:szCs w:val="24"/>
        </w:rPr>
        <w:t xml:space="preserve"> </w:t>
      </w:r>
      <w:r w:rsidR="0072562F">
        <w:rPr>
          <w:rFonts w:ascii="Times New Roman" w:hAnsi="Times New Roman" w:cs="Times New Roman"/>
          <w:sz w:val="24"/>
          <w:szCs w:val="24"/>
        </w:rPr>
        <w:t xml:space="preserve">tájékoztatásul mondom el, hogy </w:t>
      </w:r>
      <w:r>
        <w:rPr>
          <w:rFonts w:ascii="Times New Roman" w:hAnsi="Times New Roman" w:cs="Times New Roman"/>
          <w:sz w:val="24"/>
          <w:szCs w:val="24"/>
        </w:rPr>
        <w:t>a 2021. évi költségvetést úg</w:t>
      </w:r>
      <w:r w:rsidR="00904457">
        <w:rPr>
          <w:rFonts w:ascii="Times New Roman" w:hAnsi="Times New Roman" w:cs="Times New Roman"/>
          <w:sz w:val="24"/>
          <w:szCs w:val="24"/>
        </w:rPr>
        <w:t xml:space="preserve">y készítettük, hogy márciustól tudunk idegenforgalmi adót </w:t>
      </w:r>
      <w:r w:rsidR="0072562F">
        <w:rPr>
          <w:rFonts w:ascii="Times New Roman" w:hAnsi="Times New Roman" w:cs="Times New Roman"/>
          <w:sz w:val="24"/>
          <w:szCs w:val="24"/>
        </w:rPr>
        <w:t>szedni, és 440 millió forintot tervezetünk</w:t>
      </w:r>
      <w:r>
        <w:rPr>
          <w:rFonts w:ascii="Times New Roman" w:hAnsi="Times New Roman" w:cs="Times New Roman"/>
          <w:sz w:val="24"/>
          <w:szCs w:val="24"/>
        </w:rPr>
        <w:t xml:space="preserve"> </w:t>
      </w:r>
      <w:r w:rsidR="0072562F">
        <w:rPr>
          <w:rFonts w:ascii="Times New Roman" w:hAnsi="Times New Roman" w:cs="Times New Roman"/>
          <w:sz w:val="24"/>
          <w:szCs w:val="24"/>
        </w:rPr>
        <w:t xml:space="preserve">a bevételi oldalra. </w:t>
      </w:r>
      <w:r>
        <w:rPr>
          <w:rFonts w:ascii="Times New Roman" w:hAnsi="Times New Roman" w:cs="Times New Roman"/>
          <w:sz w:val="24"/>
          <w:szCs w:val="24"/>
        </w:rPr>
        <w:t xml:space="preserve">A </w:t>
      </w:r>
      <w:proofErr w:type="spellStart"/>
      <w:r>
        <w:rPr>
          <w:rFonts w:ascii="Times New Roman" w:hAnsi="Times New Roman" w:cs="Times New Roman"/>
          <w:sz w:val="24"/>
          <w:szCs w:val="24"/>
        </w:rPr>
        <w:t>pandémia</w:t>
      </w:r>
      <w:proofErr w:type="spellEnd"/>
      <w:r>
        <w:rPr>
          <w:rFonts w:ascii="Times New Roman" w:hAnsi="Times New Roman" w:cs="Times New Roman"/>
          <w:sz w:val="24"/>
          <w:szCs w:val="24"/>
        </w:rPr>
        <w:t xml:space="preserve"> miatt látszik, és a rendelet meg is jelent, hogy július 01-től szedhető majd az idegenforgalmi adó, így a bevételi oldalon, 180-200 millió forint nem fog teljesülni ezen a soron. Tájékoztatom a Tisztelt Bizottságot, hogy valamennyi</w:t>
      </w:r>
      <w:r w:rsidR="00904457">
        <w:rPr>
          <w:rFonts w:ascii="Times New Roman" w:hAnsi="Times New Roman" w:cs="Times New Roman"/>
          <w:sz w:val="24"/>
          <w:szCs w:val="24"/>
        </w:rPr>
        <w:t xml:space="preserve"> intézménynek és költségvetéssel</w:t>
      </w:r>
      <w:r>
        <w:rPr>
          <w:rFonts w:ascii="Times New Roman" w:hAnsi="Times New Roman" w:cs="Times New Roman"/>
          <w:sz w:val="24"/>
          <w:szCs w:val="24"/>
        </w:rPr>
        <w:t xml:space="preserve"> gazdálkodó </w:t>
      </w:r>
      <w:r w:rsidR="00904457">
        <w:rPr>
          <w:rFonts w:ascii="Times New Roman" w:hAnsi="Times New Roman" w:cs="Times New Roman"/>
          <w:sz w:val="24"/>
          <w:szCs w:val="24"/>
        </w:rPr>
        <w:t xml:space="preserve">felelős </w:t>
      </w:r>
      <w:r>
        <w:rPr>
          <w:rFonts w:ascii="Times New Roman" w:hAnsi="Times New Roman" w:cs="Times New Roman"/>
          <w:sz w:val="24"/>
          <w:szCs w:val="24"/>
        </w:rPr>
        <w:t xml:space="preserve">vezetőnek levelet küldtem, hogy ahol tudnak </w:t>
      </w:r>
      <w:r w:rsidR="00904457">
        <w:rPr>
          <w:rFonts w:ascii="Times New Roman" w:hAnsi="Times New Roman" w:cs="Times New Roman"/>
          <w:sz w:val="24"/>
          <w:szCs w:val="24"/>
        </w:rPr>
        <w:t>a kiadásokon „spórolni”</w:t>
      </w:r>
      <w:r>
        <w:rPr>
          <w:rFonts w:ascii="Times New Roman" w:hAnsi="Times New Roman" w:cs="Times New Roman"/>
          <w:sz w:val="24"/>
          <w:szCs w:val="24"/>
        </w:rPr>
        <w:t xml:space="preserve">, azt számszerű összeggel </w:t>
      </w:r>
      <w:r w:rsidR="00904457">
        <w:rPr>
          <w:rFonts w:ascii="Times New Roman" w:hAnsi="Times New Roman" w:cs="Times New Roman"/>
          <w:sz w:val="24"/>
          <w:szCs w:val="24"/>
        </w:rPr>
        <w:t>leírva jelezzék a hivatal felé.</w:t>
      </w:r>
      <w:r w:rsidR="002B1543">
        <w:rPr>
          <w:rFonts w:ascii="Times New Roman" w:hAnsi="Times New Roman" w:cs="Times New Roman"/>
          <w:sz w:val="24"/>
          <w:szCs w:val="24"/>
        </w:rPr>
        <w:t xml:space="preserve"> Várjuk, hogy a július és augusztus hónapokra az idegenforgalmi adó hogyan teljesül, és ezt követően </w:t>
      </w:r>
      <w:r w:rsidR="00992CE7">
        <w:rPr>
          <w:rFonts w:ascii="Times New Roman" w:hAnsi="Times New Roman" w:cs="Times New Roman"/>
          <w:sz w:val="24"/>
          <w:szCs w:val="24"/>
        </w:rPr>
        <w:t>feltehetően jön</w:t>
      </w:r>
      <w:r w:rsidR="002B1543">
        <w:rPr>
          <w:rFonts w:ascii="Times New Roman" w:hAnsi="Times New Roman" w:cs="Times New Roman"/>
          <w:sz w:val="24"/>
          <w:szCs w:val="24"/>
        </w:rPr>
        <w:t xml:space="preserve"> rendeletmódosítási</w:t>
      </w:r>
      <w:r w:rsidR="00992CE7">
        <w:rPr>
          <w:rFonts w:ascii="Times New Roman" w:hAnsi="Times New Roman" w:cs="Times New Roman"/>
          <w:sz w:val="24"/>
          <w:szCs w:val="24"/>
        </w:rPr>
        <w:t xml:space="preserve"> javaslat a képviselő-testület elé.</w:t>
      </w:r>
    </w:p>
    <w:p w:rsidR="00F46AC1" w:rsidRDefault="00F46AC1" w:rsidP="003A429D">
      <w:pPr>
        <w:tabs>
          <w:tab w:val="left" w:pos="1276"/>
        </w:tabs>
        <w:spacing w:after="0" w:line="240" w:lineRule="auto"/>
        <w:jc w:val="both"/>
        <w:rPr>
          <w:rFonts w:ascii="Times New Roman" w:hAnsi="Times New Roman" w:cs="Times New Roman"/>
          <w:sz w:val="24"/>
          <w:szCs w:val="24"/>
        </w:rPr>
      </w:pPr>
    </w:p>
    <w:p w:rsidR="00E60984" w:rsidRDefault="00AF36FE" w:rsidP="003A429D">
      <w:pPr>
        <w:tabs>
          <w:tab w:val="left" w:pos="1276"/>
        </w:tabs>
        <w:spacing w:after="0" w:line="240" w:lineRule="auto"/>
        <w:jc w:val="both"/>
        <w:rPr>
          <w:rFonts w:ascii="Times New Roman" w:hAnsi="Times New Roman" w:cs="Times New Roman"/>
          <w:sz w:val="24"/>
          <w:szCs w:val="24"/>
        </w:rPr>
      </w:pPr>
      <w:r w:rsidRPr="00992CE7">
        <w:rPr>
          <w:rFonts w:ascii="Times New Roman" w:hAnsi="Times New Roman" w:cs="Times New Roman"/>
          <w:sz w:val="24"/>
          <w:szCs w:val="24"/>
          <w:u w:val="single"/>
        </w:rPr>
        <w:t>Dr. Kovács Gergely</w:t>
      </w:r>
      <w:r>
        <w:rPr>
          <w:rFonts w:ascii="Times New Roman" w:hAnsi="Times New Roman" w:cs="Times New Roman"/>
          <w:sz w:val="24"/>
          <w:szCs w:val="24"/>
        </w:rPr>
        <w:t xml:space="preserve"> ará</w:t>
      </w:r>
      <w:r w:rsidR="00992CE7">
        <w:rPr>
          <w:rFonts w:ascii="Times New Roman" w:hAnsi="Times New Roman" w:cs="Times New Roman"/>
          <w:sz w:val="24"/>
          <w:szCs w:val="24"/>
        </w:rPr>
        <w:t>nyosan lesz csökkentve a 440 millió forint</w:t>
      </w:r>
      <w:r w:rsidR="00CD0D78">
        <w:rPr>
          <w:rFonts w:ascii="Times New Roman" w:hAnsi="Times New Roman" w:cs="Times New Roman"/>
          <w:sz w:val="24"/>
          <w:szCs w:val="24"/>
        </w:rPr>
        <w:t>, vagy r</w:t>
      </w:r>
      <w:r>
        <w:rPr>
          <w:rFonts w:ascii="Times New Roman" w:hAnsi="Times New Roman" w:cs="Times New Roman"/>
          <w:sz w:val="24"/>
          <w:szCs w:val="24"/>
        </w:rPr>
        <w:t>ossza</w:t>
      </w:r>
      <w:r w:rsidR="00992CE7">
        <w:rPr>
          <w:rFonts w:ascii="Times New Roman" w:hAnsi="Times New Roman" w:cs="Times New Roman"/>
          <w:sz w:val="24"/>
          <w:szCs w:val="24"/>
        </w:rPr>
        <w:t>bb nyárra számítunk?</w:t>
      </w:r>
    </w:p>
    <w:p w:rsidR="00E60984" w:rsidRDefault="00E60984" w:rsidP="003A429D">
      <w:pPr>
        <w:tabs>
          <w:tab w:val="left" w:pos="1276"/>
        </w:tabs>
        <w:spacing w:after="0" w:line="240" w:lineRule="auto"/>
        <w:jc w:val="both"/>
        <w:rPr>
          <w:rFonts w:ascii="Times New Roman" w:hAnsi="Times New Roman" w:cs="Times New Roman"/>
          <w:sz w:val="24"/>
          <w:szCs w:val="24"/>
        </w:rPr>
      </w:pPr>
    </w:p>
    <w:p w:rsidR="00E60984" w:rsidRDefault="00992CE7" w:rsidP="003A429D">
      <w:pPr>
        <w:tabs>
          <w:tab w:val="left" w:pos="1276"/>
        </w:tabs>
        <w:spacing w:after="0" w:line="240" w:lineRule="auto"/>
        <w:jc w:val="both"/>
        <w:rPr>
          <w:rFonts w:ascii="Times New Roman" w:hAnsi="Times New Roman" w:cs="Times New Roman"/>
          <w:sz w:val="24"/>
          <w:szCs w:val="24"/>
        </w:rPr>
      </w:pPr>
      <w:r w:rsidRPr="00260126">
        <w:rPr>
          <w:rFonts w:ascii="Times New Roman" w:hAnsi="Times New Roman" w:cs="Times New Roman"/>
          <w:sz w:val="24"/>
          <w:szCs w:val="24"/>
          <w:u w:val="single"/>
        </w:rPr>
        <w:t>Bárdos Ilona:</w:t>
      </w:r>
      <w:r>
        <w:rPr>
          <w:rFonts w:ascii="Times New Roman" w:hAnsi="Times New Roman" w:cs="Times New Roman"/>
          <w:sz w:val="24"/>
          <w:szCs w:val="24"/>
        </w:rPr>
        <w:t xml:space="preserve"> január, február hónapokra nem számoltunk idegenforgalmi adóbevételt, márciustól terveztük, a befizetés márciustól novemberig van. Már ez a tervezett 440 </w:t>
      </w:r>
      <w:r w:rsidR="00260126">
        <w:rPr>
          <w:rFonts w:ascii="Times New Roman" w:hAnsi="Times New Roman" w:cs="Times New Roman"/>
          <w:sz w:val="24"/>
          <w:szCs w:val="24"/>
        </w:rPr>
        <w:t>millió forint is kevesebb, mint</w:t>
      </w:r>
      <w:r>
        <w:rPr>
          <w:rFonts w:ascii="Times New Roman" w:hAnsi="Times New Roman" w:cs="Times New Roman"/>
          <w:sz w:val="24"/>
          <w:szCs w:val="24"/>
        </w:rPr>
        <w:t xml:space="preserve"> a 2019. évi idegenforgalmi adó, a 2020. évit nem lehet alapul venni, az kevesebb.</w:t>
      </w:r>
      <w:r w:rsidR="00260126">
        <w:rPr>
          <w:rFonts w:ascii="Times New Roman" w:hAnsi="Times New Roman" w:cs="Times New Roman"/>
          <w:sz w:val="24"/>
          <w:szCs w:val="24"/>
        </w:rPr>
        <w:t xml:space="preserve"> Kilenc</w:t>
      </w:r>
      <w:r>
        <w:rPr>
          <w:rFonts w:ascii="Times New Roman" w:hAnsi="Times New Roman" w:cs="Times New Roman"/>
          <w:sz w:val="24"/>
          <w:szCs w:val="24"/>
        </w:rPr>
        <w:t xml:space="preserve"> hónapra terveztük, </w:t>
      </w:r>
      <w:r w:rsidR="00CD0D78">
        <w:rPr>
          <w:rFonts w:ascii="Times New Roman" w:hAnsi="Times New Roman" w:cs="Times New Roman"/>
          <w:sz w:val="24"/>
          <w:szCs w:val="24"/>
        </w:rPr>
        <w:t>melyből csak öt</w:t>
      </w:r>
      <w:r>
        <w:rPr>
          <w:rFonts w:ascii="Times New Roman" w:hAnsi="Times New Roman" w:cs="Times New Roman"/>
          <w:sz w:val="24"/>
          <w:szCs w:val="24"/>
        </w:rPr>
        <w:t xml:space="preserve"> fog teljesülni. Az nincs </w:t>
      </w:r>
      <w:r w:rsidR="00AD1761">
        <w:rPr>
          <w:rFonts w:ascii="Times New Roman" w:hAnsi="Times New Roman" w:cs="Times New Roman"/>
          <w:sz w:val="24"/>
          <w:szCs w:val="24"/>
        </w:rPr>
        <w:t>bele</w:t>
      </w:r>
      <w:proofErr w:type="gramStart"/>
      <w:r w:rsidR="00AD1761">
        <w:rPr>
          <w:rFonts w:ascii="Times New Roman" w:hAnsi="Times New Roman" w:cs="Times New Roman"/>
          <w:sz w:val="24"/>
          <w:szCs w:val="24"/>
        </w:rPr>
        <w:t>kalkulálva</w:t>
      </w:r>
      <w:proofErr w:type="gramEnd"/>
      <w:r w:rsidR="00AD1761">
        <w:rPr>
          <w:rFonts w:ascii="Times New Roman" w:hAnsi="Times New Roman" w:cs="Times New Roman"/>
          <w:sz w:val="24"/>
          <w:szCs w:val="24"/>
        </w:rPr>
        <w:t xml:space="preserve">, hogy a nyári hónapokban sokkal több lehet az idegenforgalmi adóbevétel, mint a többi hónapban, mert van olyan szálloda, amely megszűnt és 2019-ben sok idegenforgalmi adót fizetett, és most ez nem lesz fizetve. Igy lett számolva a </w:t>
      </w:r>
      <w:r w:rsidR="00F6416D">
        <w:rPr>
          <w:rFonts w:ascii="Times New Roman" w:hAnsi="Times New Roman" w:cs="Times New Roman"/>
          <w:sz w:val="24"/>
          <w:szCs w:val="24"/>
        </w:rPr>
        <w:t xml:space="preserve">várható </w:t>
      </w:r>
      <w:r w:rsidR="00AD1761">
        <w:rPr>
          <w:rFonts w:ascii="Times New Roman" w:hAnsi="Times New Roman" w:cs="Times New Roman"/>
          <w:sz w:val="24"/>
          <w:szCs w:val="24"/>
        </w:rPr>
        <w:t>180-200 millió forint idegenforgalmi adóbevétel kiesés.</w:t>
      </w:r>
    </w:p>
    <w:p w:rsidR="00E60984" w:rsidRDefault="00E60984" w:rsidP="003A429D">
      <w:pPr>
        <w:tabs>
          <w:tab w:val="left" w:pos="1276"/>
        </w:tabs>
        <w:spacing w:after="0" w:line="240" w:lineRule="auto"/>
        <w:jc w:val="both"/>
        <w:rPr>
          <w:rFonts w:ascii="Times New Roman" w:hAnsi="Times New Roman" w:cs="Times New Roman"/>
          <w:sz w:val="24"/>
          <w:szCs w:val="24"/>
        </w:rPr>
      </w:pPr>
    </w:p>
    <w:p w:rsidR="00F46AC1" w:rsidRDefault="00F6416D" w:rsidP="003A429D">
      <w:pPr>
        <w:tabs>
          <w:tab w:val="left" w:pos="1276"/>
        </w:tabs>
        <w:spacing w:after="0" w:line="240" w:lineRule="auto"/>
        <w:jc w:val="both"/>
        <w:rPr>
          <w:rFonts w:ascii="Times New Roman" w:hAnsi="Times New Roman" w:cs="Times New Roman"/>
          <w:sz w:val="24"/>
          <w:szCs w:val="24"/>
        </w:rPr>
      </w:pPr>
      <w:r w:rsidRPr="00260126">
        <w:rPr>
          <w:rFonts w:ascii="Times New Roman" w:hAnsi="Times New Roman" w:cs="Times New Roman"/>
          <w:sz w:val="24"/>
          <w:szCs w:val="24"/>
          <w:u w:val="single"/>
        </w:rPr>
        <w:t>Jónás Kálmán:</w:t>
      </w:r>
      <w:r>
        <w:rPr>
          <w:rFonts w:ascii="Times New Roman" w:hAnsi="Times New Roman" w:cs="Times New Roman"/>
          <w:sz w:val="24"/>
          <w:szCs w:val="24"/>
        </w:rPr>
        <w:t xml:space="preserve"> az állam nem kárpótolja ezt az adóbevétel kiesést?</w:t>
      </w:r>
    </w:p>
    <w:p w:rsidR="00AD1761" w:rsidRDefault="00AD1761" w:rsidP="003A429D">
      <w:pPr>
        <w:tabs>
          <w:tab w:val="left" w:pos="1276"/>
        </w:tabs>
        <w:spacing w:after="0" w:line="240" w:lineRule="auto"/>
        <w:jc w:val="both"/>
        <w:rPr>
          <w:rFonts w:ascii="Times New Roman" w:hAnsi="Times New Roman" w:cs="Times New Roman"/>
          <w:sz w:val="24"/>
          <w:szCs w:val="24"/>
        </w:rPr>
      </w:pPr>
    </w:p>
    <w:p w:rsidR="00AD1761" w:rsidRDefault="00F6416D" w:rsidP="003A429D">
      <w:pPr>
        <w:tabs>
          <w:tab w:val="left" w:pos="1276"/>
        </w:tabs>
        <w:spacing w:after="0" w:line="240" w:lineRule="auto"/>
        <w:jc w:val="both"/>
        <w:rPr>
          <w:rFonts w:ascii="Times New Roman" w:hAnsi="Times New Roman" w:cs="Times New Roman"/>
          <w:sz w:val="24"/>
          <w:szCs w:val="24"/>
        </w:rPr>
      </w:pPr>
      <w:r w:rsidRPr="00260126">
        <w:rPr>
          <w:rFonts w:ascii="Times New Roman" w:hAnsi="Times New Roman" w:cs="Times New Roman"/>
          <w:sz w:val="24"/>
          <w:szCs w:val="24"/>
          <w:u w:val="single"/>
        </w:rPr>
        <w:t>Bárdos Ilona:</w:t>
      </w:r>
      <w:r>
        <w:rPr>
          <w:rFonts w:ascii="Times New Roman" w:hAnsi="Times New Roman" w:cs="Times New Roman"/>
          <w:sz w:val="24"/>
          <w:szCs w:val="24"/>
        </w:rPr>
        <w:t xml:space="preserve"> az idegenforgalmi adónál nem, az iparűzési adónál a kisvállalkozóknak csak 1 %-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kell fizetni, és a másik 1 százalékot az állam odaadja az önkormányzatoknak két részletben (50-50%). Jövőhéten már meg </w:t>
      </w:r>
      <w:proofErr w:type="gramStart"/>
      <w:r>
        <w:rPr>
          <w:rFonts w:ascii="Times New Roman" w:hAnsi="Times New Roman" w:cs="Times New Roman"/>
          <w:sz w:val="24"/>
          <w:szCs w:val="24"/>
        </w:rPr>
        <w:t>kellene</w:t>
      </w:r>
      <w:proofErr w:type="gramEnd"/>
      <w:r>
        <w:rPr>
          <w:rFonts w:ascii="Times New Roman" w:hAnsi="Times New Roman" w:cs="Times New Roman"/>
          <w:sz w:val="24"/>
          <w:szCs w:val="24"/>
        </w:rPr>
        <w:t xml:space="preserve"> kapjuk az első részt, ha a számlánkon lesz az összeg, akkor  látjuk, hogy</w:t>
      </w:r>
      <w:r w:rsidR="00F16594">
        <w:rPr>
          <w:rFonts w:ascii="Times New Roman" w:hAnsi="Times New Roman" w:cs="Times New Roman"/>
          <w:sz w:val="24"/>
          <w:szCs w:val="24"/>
        </w:rPr>
        <w:t xml:space="preserve"> az ipa</w:t>
      </w:r>
      <w:r>
        <w:rPr>
          <w:rFonts w:ascii="Times New Roman" w:hAnsi="Times New Roman" w:cs="Times New Roman"/>
          <w:sz w:val="24"/>
          <w:szCs w:val="24"/>
        </w:rPr>
        <w:t>rűzési adónak ez a része mennyi.</w:t>
      </w:r>
    </w:p>
    <w:p w:rsidR="00AD1761" w:rsidRDefault="00AD1761" w:rsidP="003A429D">
      <w:pPr>
        <w:tabs>
          <w:tab w:val="left" w:pos="1276"/>
        </w:tabs>
        <w:spacing w:after="0" w:line="240" w:lineRule="auto"/>
        <w:jc w:val="both"/>
        <w:rPr>
          <w:rFonts w:ascii="Times New Roman" w:hAnsi="Times New Roman" w:cs="Times New Roman"/>
          <w:sz w:val="24"/>
          <w:szCs w:val="24"/>
        </w:rPr>
      </w:pPr>
    </w:p>
    <w:p w:rsidR="00F6416D" w:rsidRDefault="00F6416D" w:rsidP="003A429D">
      <w:pPr>
        <w:tabs>
          <w:tab w:val="left" w:pos="1276"/>
        </w:tabs>
        <w:spacing w:after="0" w:line="240" w:lineRule="auto"/>
        <w:jc w:val="both"/>
        <w:rPr>
          <w:rFonts w:ascii="Times New Roman" w:hAnsi="Times New Roman" w:cs="Times New Roman"/>
          <w:sz w:val="24"/>
          <w:szCs w:val="24"/>
        </w:rPr>
      </w:pPr>
      <w:r w:rsidRPr="00273203">
        <w:rPr>
          <w:rFonts w:ascii="Times New Roman" w:hAnsi="Times New Roman" w:cs="Times New Roman"/>
          <w:sz w:val="24"/>
          <w:szCs w:val="24"/>
          <w:u w:val="single"/>
        </w:rPr>
        <w:t xml:space="preserve">Dr. Kovács Gergely: </w:t>
      </w:r>
      <w:r>
        <w:rPr>
          <w:rFonts w:ascii="Times New Roman" w:hAnsi="Times New Roman" w:cs="Times New Roman"/>
          <w:sz w:val="24"/>
          <w:szCs w:val="24"/>
        </w:rPr>
        <w:t>azt mondom én is</w:t>
      </w:r>
      <w:r w:rsidR="00273203">
        <w:rPr>
          <w:rFonts w:ascii="Times New Roman" w:hAnsi="Times New Roman" w:cs="Times New Roman"/>
          <w:sz w:val="24"/>
          <w:szCs w:val="24"/>
        </w:rPr>
        <w:t>, hogy</w:t>
      </w:r>
      <w:r>
        <w:rPr>
          <w:rFonts w:ascii="Times New Roman" w:hAnsi="Times New Roman" w:cs="Times New Roman"/>
          <w:sz w:val="24"/>
          <w:szCs w:val="24"/>
        </w:rPr>
        <w:t xml:space="preserve"> legyünk óvatosak ezeknél a számításoknál, de picit túlzásnak érzem, hogy </w:t>
      </w:r>
      <w:r w:rsidR="00F16594">
        <w:rPr>
          <w:rFonts w:ascii="Times New Roman" w:hAnsi="Times New Roman" w:cs="Times New Roman"/>
          <w:sz w:val="24"/>
          <w:szCs w:val="24"/>
        </w:rPr>
        <w:t xml:space="preserve">a </w:t>
      </w:r>
      <w:r>
        <w:rPr>
          <w:rFonts w:ascii="Times New Roman" w:hAnsi="Times New Roman" w:cs="Times New Roman"/>
          <w:sz w:val="24"/>
          <w:szCs w:val="24"/>
        </w:rPr>
        <w:t>várható idegenforgalmi adóbev</w:t>
      </w:r>
      <w:r w:rsidR="00273203">
        <w:rPr>
          <w:rFonts w:ascii="Times New Roman" w:hAnsi="Times New Roman" w:cs="Times New Roman"/>
          <w:sz w:val="24"/>
          <w:szCs w:val="24"/>
        </w:rPr>
        <w:t xml:space="preserve">étel 240-260 millió forintra lett </w:t>
      </w:r>
      <w:proofErr w:type="gramStart"/>
      <w:r w:rsidR="00273203">
        <w:rPr>
          <w:rFonts w:ascii="Times New Roman" w:hAnsi="Times New Roman" w:cs="Times New Roman"/>
          <w:sz w:val="24"/>
          <w:szCs w:val="24"/>
        </w:rPr>
        <w:t>kalkulálva</w:t>
      </w:r>
      <w:proofErr w:type="gramEnd"/>
      <w:r w:rsidR="00273203">
        <w:rPr>
          <w:rFonts w:ascii="Times New Roman" w:hAnsi="Times New Roman" w:cs="Times New Roman"/>
          <w:sz w:val="24"/>
          <w:szCs w:val="24"/>
        </w:rPr>
        <w:t xml:space="preserve"> erre az évre.</w:t>
      </w:r>
    </w:p>
    <w:p w:rsidR="00F6416D" w:rsidRDefault="00F6416D" w:rsidP="003A429D">
      <w:pPr>
        <w:tabs>
          <w:tab w:val="left" w:pos="1276"/>
        </w:tabs>
        <w:spacing w:after="0" w:line="240" w:lineRule="auto"/>
        <w:jc w:val="both"/>
        <w:rPr>
          <w:rFonts w:ascii="Times New Roman" w:hAnsi="Times New Roman" w:cs="Times New Roman"/>
          <w:sz w:val="24"/>
          <w:szCs w:val="24"/>
        </w:rPr>
      </w:pPr>
    </w:p>
    <w:p w:rsidR="00AD1761" w:rsidRDefault="00F6416D" w:rsidP="003A429D">
      <w:pPr>
        <w:tabs>
          <w:tab w:val="left" w:pos="1276"/>
        </w:tabs>
        <w:spacing w:after="0" w:line="240" w:lineRule="auto"/>
        <w:jc w:val="both"/>
        <w:rPr>
          <w:rFonts w:ascii="Times New Roman" w:hAnsi="Times New Roman" w:cs="Times New Roman"/>
          <w:sz w:val="24"/>
          <w:szCs w:val="24"/>
        </w:rPr>
      </w:pPr>
      <w:r w:rsidRPr="00C9633D">
        <w:rPr>
          <w:rFonts w:ascii="Times New Roman" w:hAnsi="Times New Roman" w:cs="Times New Roman"/>
          <w:sz w:val="24"/>
          <w:szCs w:val="24"/>
          <w:u w:val="single"/>
        </w:rPr>
        <w:t>Dr. Sóvágó László:</w:t>
      </w:r>
      <w:r>
        <w:rPr>
          <w:rFonts w:ascii="Times New Roman" w:hAnsi="Times New Roman" w:cs="Times New Roman"/>
          <w:sz w:val="24"/>
          <w:szCs w:val="24"/>
        </w:rPr>
        <w:t xml:space="preserve"> </w:t>
      </w:r>
      <w:r w:rsidR="00273203">
        <w:rPr>
          <w:rFonts w:ascii="Times New Roman" w:hAnsi="Times New Roman" w:cs="Times New Roman"/>
          <w:sz w:val="24"/>
          <w:szCs w:val="24"/>
        </w:rPr>
        <w:t>a 25.000 fő-</w:t>
      </w:r>
      <w:proofErr w:type="spellStart"/>
      <w:r w:rsidR="00273203">
        <w:rPr>
          <w:rFonts w:ascii="Times New Roman" w:hAnsi="Times New Roman" w:cs="Times New Roman"/>
          <w:sz w:val="24"/>
          <w:szCs w:val="24"/>
        </w:rPr>
        <w:t>nél</w:t>
      </w:r>
      <w:proofErr w:type="spellEnd"/>
      <w:r w:rsidR="00273203">
        <w:rPr>
          <w:rFonts w:ascii="Times New Roman" w:hAnsi="Times New Roman" w:cs="Times New Roman"/>
          <w:sz w:val="24"/>
          <w:szCs w:val="24"/>
        </w:rPr>
        <w:t xml:space="preserve"> kis</w:t>
      </w:r>
      <w:r w:rsidR="00C9633D">
        <w:rPr>
          <w:rFonts w:ascii="Times New Roman" w:hAnsi="Times New Roman" w:cs="Times New Roman"/>
          <w:sz w:val="24"/>
          <w:szCs w:val="24"/>
        </w:rPr>
        <w:t xml:space="preserve">ebb települések iparűzési adójának </w:t>
      </w:r>
      <w:proofErr w:type="gramStart"/>
      <w:r w:rsidR="00C9633D">
        <w:rPr>
          <w:rFonts w:ascii="Times New Roman" w:hAnsi="Times New Roman" w:cs="Times New Roman"/>
          <w:sz w:val="24"/>
          <w:szCs w:val="24"/>
        </w:rPr>
        <w:t>kompenzálását</w:t>
      </w:r>
      <w:proofErr w:type="gramEnd"/>
      <w:r w:rsidR="00C9633D">
        <w:rPr>
          <w:rFonts w:ascii="Times New Roman" w:hAnsi="Times New Roman" w:cs="Times New Roman"/>
          <w:sz w:val="24"/>
          <w:szCs w:val="24"/>
        </w:rPr>
        <w:t xml:space="preserve"> az állam melyik bázis év alapján fizeti?</w:t>
      </w:r>
    </w:p>
    <w:p w:rsidR="00C9633D" w:rsidRDefault="00C9633D" w:rsidP="003A429D">
      <w:pPr>
        <w:tabs>
          <w:tab w:val="left" w:pos="1276"/>
        </w:tabs>
        <w:spacing w:after="0" w:line="240" w:lineRule="auto"/>
        <w:jc w:val="both"/>
        <w:rPr>
          <w:rFonts w:ascii="Times New Roman" w:hAnsi="Times New Roman" w:cs="Times New Roman"/>
          <w:sz w:val="24"/>
          <w:szCs w:val="24"/>
        </w:rPr>
      </w:pPr>
    </w:p>
    <w:p w:rsidR="00053ED3" w:rsidRDefault="00C9633D" w:rsidP="003A429D">
      <w:pPr>
        <w:tabs>
          <w:tab w:val="left" w:pos="1276"/>
        </w:tabs>
        <w:spacing w:after="0" w:line="240" w:lineRule="auto"/>
        <w:jc w:val="both"/>
        <w:rPr>
          <w:rFonts w:ascii="Times New Roman" w:hAnsi="Times New Roman" w:cs="Times New Roman"/>
          <w:sz w:val="24"/>
          <w:szCs w:val="24"/>
        </w:rPr>
      </w:pPr>
      <w:r w:rsidRPr="00053ED3">
        <w:rPr>
          <w:rFonts w:ascii="Times New Roman" w:hAnsi="Times New Roman" w:cs="Times New Roman"/>
          <w:sz w:val="24"/>
          <w:szCs w:val="24"/>
          <w:u w:val="single"/>
        </w:rPr>
        <w:t>Bárdos Ilona:</w:t>
      </w:r>
      <w:r>
        <w:rPr>
          <w:rFonts w:ascii="Times New Roman" w:hAnsi="Times New Roman" w:cs="Times New Roman"/>
          <w:sz w:val="24"/>
          <w:szCs w:val="24"/>
        </w:rPr>
        <w:t xml:space="preserve"> az iparűzési adót a vállalkozó fizette, ebben nem volt bázis év. </w:t>
      </w:r>
      <w:r w:rsidR="00260126">
        <w:rPr>
          <w:rFonts w:ascii="Times New Roman" w:hAnsi="Times New Roman" w:cs="Times New Roman"/>
          <w:sz w:val="24"/>
          <w:szCs w:val="24"/>
        </w:rPr>
        <w:t xml:space="preserve">Amit az állam </w:t>
      </w:r>
      <w:proofErr w:type="spellStart"/>
      <w:r w:rsidR="00260126">
        <w:rPr>
          <w:rFonts w:ascii="Times New Roman" w:hAnsi="Times New Roman" w:cs="Times New Roman"/>
          <w:sz w:val="24"/>
          <w:szCs w:val="24"/>
        </w:rPr>
        <w:t>idead</w:t>
      </w:r>
      <w:proofErr w:type="spellEnd"/>
      <w:r w:rsidR="00260126">
        <w:rPr>
          <w:rFonts w:ascii="Times New Roman" w:hAnsi="Times New Roman" w:cs="Times New Roman"/>
          <w:sz w:val="24"/>
          <w:szCs w:val="24"/>
        </w:rPr>
        <w:t xml:space="preserve"> 1%-</w:t>
      </w:r>
      <w:proofErr w:type="spellStart"/>
      <w:r w:rsidR="00260126">
        <w:rPr>
          <w:rFonts w:ascii="Times New Roman" w:hAnsi="Times New Roman" w:cs="Times New Roman"/>
          <w:sz w:val="24"/>
          <w:szCs w:val="24"/>
        </w:rPr>
        <w:t>ot</w:t>
      </w:r>
      <w:proofErr w:type="spellEnd"/>
      <w:r w:rsidR="00260126">
        <w:rPr>
          <w:rFonts w:ascii="Times New Roman" w:hAnsi="Times New Roman" w:cs="Times New Roman"/>
          <w:sz w:val="24"/>
          <w:szCs w:val="24"/>
        </w:rPr>
        <w:t>, az</w:t>
      </w:r>
      <w:r w:rsidR="00260126" w:rsidRPr="00260126">
        <w:rPr>
          <w:rFonts w:ascii="Times New Roman" w:hAnsi="Times New Roman" w:cs="Times New Roman"/>
          <w:sz w:val="24"/>
          <w:szCs w:val="24"/>
        </w:rPr>
        <w:t xml:space="preserve"> alapján fogják kiszámolni</w:t>
      </w:r>
      <w:r>
        <w:rPr>
          <w:rFonts w:ascii="Times New Roman" w:hAnsi="Times New Roman" w:cs="Times New Roman"/>
          <w:sz w:val="24"/>
          <w:szCs w:val="24"/>
        </w:rPr>
        <w:t>, amit a vállalkozások a bevalláso</w:t>
      </w:r>
      <w:r w:rsidR="00053ED3">
        <w:rPr>
          <w:rFonts w:ascii="Times New Roman" w:hAnsi="Times New Roman" w:cs="Times New Roman"/>
          <w:sz w:val="24"/>
          <w:szCs w:val="24"/>
        </w:rPr>
        <w:t>kban beadt</w:t>
      </w:r>
      <w:r>
        <w:rPr>
          <w:rFonts w:ascii="Times New Roman" w:hAnsi="Times New Roman" w:cs="Times New Roman"/>
          <w:sz w:val="24"/>
          <w:szCs w:val="24"/>
        </w:rPr>
        <w:t>ak.</w:t>
      </w:r>
      <w:r w:rsidR="00053ED3">
        <w:rPr>
          <w:rFonts w:ascii="Times New Roman" w:hAnsi="Times New Roman" w:cs="Times New Roman"/>
          <w:sz w:val="24"/>
          <w:szCs w:val="24"/>
        </w:rPr>
        <w:t xml:space="preserve"> A „nagyvállalkozóktól” az önkormányzatnak be kell szedni az iparűzési adót, csak a kisvállalkozóknak csökkentették 1%-</w:t>
      </w:r>
      <w:proofErr w:type="spellStart"/>
      <w:r w:rsidR="00053ED3">
        <w:rPr>
          <w:rFonts w:ascii="Times New Roman" w:hAnsi="Times New Roman" w:cs="Times New Roman"/>
          <w:sz w:val="24"/>
          <w:szCs w:val="24"/>
        </w:rPr>
        <w:t>ra</w:t>
      </w:r>
      <w:proofErr w:type="spellEnd"/>
      <w:r w:rsidR="00053ED3">
        <w:rPr>
          <w:rFonts w:ascii="Times New Roman" w:hAnsi="Times New Roman" w:cs="Times New Roman"/>
          <w:sz w:val="24"/>
          <w:szCs w:val="24"/>
        </w:rPr>
        <w:t>, a másik egy százalékot az állam fizeti meg. Az iparűzési adónál is várható adókiesés, ezért kevesebbel terveztünk,</w:t>
      </w:r>
      <w:r w:rsidR="00260126">
        <w:rPr>
          <w:rFonts w:ascii="Times New Roman" w:hAnsi="Times New Roman" w:cs="Times New Roman"/>
          <w:sz w:val="24"/>
          <w:szCs w:val="24"/>
        </w:rPr>
        <w:t xml:space="preserve"> mint a </w:t>
      </w:r>
      <w:proofErr w:type="gramStart"/>
      <w:r w:rsidR="00260126">
        <w:rPr>
          <w:rFonts w:ascii="Times New Roman" w:hAnsi="Times New Roman" w:cs="Times New Roman"/>
          <w:sz w:val="24"/>
          <w:szCs w:val="24"/>
        </w:rPr>
        <w:t xml:space="preserve">korábbi </w:t>
      </w:r>
      <w:r w:rsidR="009B316A">
        <w:rPr>
          <w:rFonts w:ascii="Times New Roman" w:hAnsi="Times New Roman" w:cs="Times New Roman"/>
          <w:sz w:val="24"/>
          <w:szCs w:val="24"/>
        </w:rPr>
        <w:t xml:space="preserve">       </w:t>
      </w:r>
      <w:r w:rsidR="00260126">
        <w:rPr>
          <w:rFonts w:ascii="Times New Roman" w:hAnsi="Times New Roman" w:cs="Times New Roman"/>
          <w:sz w:val="24"/>
          <w:szCs w:val="24"/>
        </w:rPr>
        <w:t>1</w:t>
      </w:r>
      <w:proofErr w:type="gramEnd"/>
      <w:r w:rsidR="00260126">
        <w:rPr>
          <w:rFonts w:ascii="Times New Roman" w:hAnsi="Times New Roman" w:cs="Times New Roman"/>
          <w:sz w:val="24"/>
          <w:szCs w:val="24"/>
        </w:rPr>
        <w:t>.300</w:t>
      </w:r>
      <w:r w:rsidR="009B316A">
        <w:rPr>
          <w:rFonts w:ascii="Times New Roman" w:hAnsi="Times New Roman" w:cs="Times New Roman"/>
          <w:sz w:val="24"/>
          <w:szCs w:val="24"/>
        </w:rPr>
        <w:t>.000</w:t>
      </w:r>
      <w:r w:rsidR="00260126">
        <w:rPr>
          <w:rFonts w:ascii="Times New Roman" w:hAnsi="Times New Roman" w:cs="Times New Roman"/>
          <w:sz w:val="24"/>
          <w:szCs w:val="24"/>
        </w:rPr>
        <w:t xml:space="preserve"> E Ft., </w:t>
      </w:r>
      <w:r w:rsidR="00053ED3">
        <w:rPr>
          <w:rFonts w:ascii="Times New Roman" w:hAnsi="Times New Roman" w:cs="Times New Roman"/>
          <w:sz w:val="24"/>
          <w:szCs w:val="24"/>
        </w:rPr>
        <w:t>és még számolni kell az adótúlfizetés visszafizetésével is.</w:t>
      </w:r>
    </w:p>
    <w:p w:rsidR="00C9633D" w:rsidRDefault="00C9633D" w:rsidP="003A429D">
      <w:pPr>
        <w:tabs>
          <w:tab w:val="left" w:pos="1276"/>
        </w:tabs>
        <w:spacing w:after="0" w:line="240" w:lineRule="auto"/>
        <w:jc w:val="both"/>
        <w:rPr>
          <w:rFonts w:ascii="Times New Roman" w:hAnsi="Times New Roman" w:cs="Times New Roman"/>
          <w:sz w:val="24"/>
          <w:szCs w:val="24"/>
        </w:rPr>
      </w:pPr>
    </w:p>
    <w:p w:rsidR="00335BBA" w:rsidRPr="00321863" w:rsidRDefault="00053ED3" w:rsidP="003A429D">
      <w:pPr>
        <w:tabs>
          <w:tab w:val="left" w:pos="1276"/>
        </w:tabs>
        <w:spacing w:after="0" w:line="240" w:lineRule="auto"/>
        <w:jc w:val="both"/>
        <w:rPr>
          <w:rFonts w:ascii="Times New Roman" w:hAnsi="Times New Roman" w:cs="Times New Roman"/>
          <w:sz w:val="24"/>
          <w:szCs w:val="24"/>
        </w:rPr>
      </w:pPr>
      <w:r w:rsidRPr="00260126">
        <w:rPr>
          <w:rFonts w:ascii="Times New Roman" w:hAnsi="Times New Roman" w:cs="Times New Roman"/>
          <w:sz w:val="24"/>
          <w:szCs w:val="24"/>
          <w:u w:val="single"/>
        </w:rPr>
        <w:lastRenderedPageBreak/>
        <w:t>Harsányi István:</w:t>
      </w:r>
      <w:r>
        <w:rPr>
          <w:rFonts w:ascii="Times New Roman" w:hAnsi="Times New Roman" w:cs="Times New Roman"/>
          <w:sz w:val="24"/>
          <w:szCs w:val="24"/>
        </w:rPr>
        <w:t xml:space="preserve"> </w:t>
      </w:r>
      <w:r w:rsidR="00BF2B1C">
        <w:rPr>
          <w:rFonts w:ascii="Times New Roman" w:hAnsi="Times New Roman" w:cs="Times New Roman"/>
          <w:sz w:val="24"/>
          <w:szCs w:val="24"/>
        </w:rPr>
        <w:t>köszönjük a tájékoztatást. E</w:t>
      </w:r>
      <w:r>
        <w:rPr>
          <w:rFonts w:ascii="Times New Roman" w:hAnsi="Times New Roman" w:cs="Times New Roman"/>
          <w:sz w:val="24"/>
          <w:szCs w:val="24"/>
        </w:rPr>
        <w:t xml:space="preserve">gyebekben </w:t>
      </w:r>
      <w:r w:rsidR="00260126">
        <w:rPr>
          <w:rFonts w:ascii="Times New Roman" w:hAnsi="Times New Roman" w:cs="Times New Roman"/>
          <w:sz w:val="24"/>
          <w:szCs w:val="24"/>
        </w:rPr>
        <w:t xml:space="preserve">van-e további bejelentés, tájékoztatás? </w:t>
      </w:r>
      <w:proofErr w:type="gramStart"/>
      <w:r w:rsidR="00C847EE" w:rsidRPr="00321863">
        <w:rPr>
          <w:rFonts w:ascii="Times New Roman" w:hAnsi="Times New Roman" w:cs="Times New Roman"/>
          <w:sz w:val="24"/>
          <w:szCs w:val="24"/>
        </w:rPr>
        <w:t>amennyiben</w:t>
      </w:r>
      <w:proofErr w:type="gramEnd"/>
      <w:r w:rsidR="00C847EE" w:rsidRPr="00321863">
        <w:rPr>
          <w:rFonts w:ascii="Times New Roman" w:hAnsi="Times New Roman" w:cs="Times New Roman"/>
          <w:sz w:val="24"/>
          <w:szCs w:val="24"/>
        </w:rPr>
        <w:t xml:space="preserve"> nincs </w:t>
      </w:r>
      <w:r w:rsidR="00260126">
        <w:rPr>
          <w:rFonts w:ascii="Times New Roman" w:hAnsi="Times New Roman" w:cs="Times New Roman"/>
          <w:sz w:val="24"/>
          <w:szCs w:val="24"/>
        </w:rPr>
        <w:t>köszönöm mindenki munkáját</w:t>
      </w:r>
      <w:r w:rsidR="00377991">
        <w:rPr>
          <w:rFonts w:ascii="Times New Roman" w:hAnsi="Times New Roman" w:cs="Times New Roman"/>
          <w:sz w:val="24"/>
          <w:szCs w:val="24"/>
        </w:rPr>
        <w:t>.</w:t>
      </w:r>
      <w:r w:rsidR="007F278E">
        <w:rPr>
          <w:rFonts w:ascii="Times New Roman" w:hAnsi="Times New Roman" w:cs="Times New Roman"/>
          <w:sz w:val="24"/>
          <w:szCs w:val="24"/>
        </w:rPr>
        <w:t xml:space="preserve"> Szép napot kí</w:t>
      </w:r>
      <w:r w:rsidR="006B01C3">
        <w:rPr>
          <w:rFonts w:ascii="Times New Roman" w:hAnsi="Times New Roman" w:cs="Times New Roman"/>
          <w:sz w:val="24"/>
          <w:szCs w:val="24"/>
        </w:rPr>
        <w:t>vánok minde</w:t>
      </w:r>
      <w:r w:rsidR="007F278E">
        <w:rPr>
          <w:rFonts w:ascii="Times New Roman" w:hAnsi="Times New Roman" w:cs="Times New Roman"/>
          <w:sz w:val="24"/>
          <w:szCs w:val="24"/>
        </w:rPr>
        <w:t>n</w:t>
      </w:r>
      <w:r w:rsidR="006B01C3">
        <w:rPr>
          <w:rFonts w:ascii="Times New Roman" w:hAnsi="Times New Roman" w:cs="Times New Roman"/>
          <w:sz w:val="24"/>
          <w:szCs w:val="24"/>
        </w:rPr>
        <w:t>kinek!</w:t>
      </w:r>
    </w:p>
    <w:p w:rsidR="00935A79" w:rsidRDefault="00935A79" w:rsidP="00B324DA">
      <w:pPr>
        <w:spacing w:after="0" w:line="240" w:lineRule="auto"/>
        <w:jc w:val="both"/>
        <w:rPr>
          <w:rFonts w:ascii="Times New Roman" w:eastAsia="Times New Roman" w:hAnsi="Times New Roman" w:cs="Times New Roman"/>
          <w:sz w:val="24"/>
        </w:rPr>
      </w:pPr>
    </w:p>
    <w:p w:rsidR="00E03521" w:rsidRPr="00321863" w:rsidRDefault="00E03521" w:rsidP="00B324DA">
      <w:pPr>
        <w:spacing w:after="0" w:line="240" w:lineRule="auto"/>
        <w:jc w:val="both"/>
        <w:rPr>
          <w:rFonts w:ascii="Times New Roman" w:eastAsia="Times New Roman" w:hAnsi="Times New Roman" w:cs="Times New Roman"/>
          <w:sz w:val="24"/>
        </w:rPr>
      </w:pPr>
    </w:p>
    <w:p w:rsidR="00C94A85" w:rsidRPr="00321863" w:rsidRDefault="00EB2693" w:rsidP="00EB2693">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Pénzügyi és Gazdasági Bizottság elnöke 1</w:t>
      </w:r>
      <w:r w:rsidR="00F46AC1">
        <w:rPr>
          <w:rFonts w:ascii="Times New Roman" w:eastAsia="Times New Roman" w:hAnsi="Times New Roman" w:cs="Times New Roman"/>
          <w:sz w:val="24"/>
        </w:rPr>
        <w:t>6</w:t>
      </w:r>
      <w:r w:rsidR="00F46AC1">
        <w:rPr>
          <w:rFonts w:ascii="Times New Roman" w:eastAsia="Times New Roman" w:hAnsi="Times New Roman" w:cs="Times New Roman"/>
          <w:sz w:val="24"/>
          <w:u w:val="single"/>
          <w:vertAlign w:val="superscript"/>
        </w:rPr>
        <w:t>35</w:t>
      </w:r>
      <w:r w:rsidRPr="00321863">
        <w:rPr>
          <w:rFonts w:ascii="Times New Roman" w:eastAsia="Times New Roman" w:hAnsi="Times New Roman" w:cs="Times New Roman"/>
          <w:sz w:val="24"/>
        </w:rPr>
        <w:t>órakor az ülést bezárta.</w:t>
      </w:r>
    </w:p>
    <w:p w:rsidR="00E9470E" w:rsidRPr="00321863" w:rsidRDefault="00E9470E" w:rsidP="00B324DA">
      <w:pPr>
        <w:spacing w:after="0" w:line="240" w:lineRule="auto"/>
        <w:jc w:val="both"/>
        <w:rPr>
          <w:rFonts w:ascii="Times New Roman" w:eastAsia="Times New Roman" w:hAnsi="Times New Roman" w:cs="Times New Roman"/>
          <w:sz w:val="24"/>
        </w:rPr>
      </w:pPr>
    </w:p>
    <w:p w:rsidR="00C261F2" w:rsidRPr="00321863" w:rsidRDefault="00C261F2" w:rsidP="00B324DA">
      <w:pPr>
        <w:spacing w:after="0" w:line="240" w:lineRule="auto"/>
        <w:jc w:val="both"/>
        <w:rPr>
          <w:rFonts w:ascii="Times New Roman" w:eastAsia="Times New Roman" w:hAnsi="Times New Roman" w:cs="Times New Roman"/>
          <w:sz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 xml:space="preserve">ztések a </w:t>
      </w:r>
      <w:proofErr w:type="gramStart"/>
      <w:r w:rsidR="007853C9" w:rsidRPr="00321863">
        <w:rPr>
          <w:rFonts w:ascii="Times New Roman" w:eastAsia="Times New Roman" w:hAnsi="Times New Roman" w:cs="Times New Roman"/>
          <w:sz w:val="24"/>
        </w:rPr>
        <w:t xml:space="preserve">képviselő-testület </w:t>
      </w:r>
      <w:r w:rsidR="005344CB">
        <w:rPr>
          <w:rFonts w:ascii="Times New Roman" w:eastAsia="Times New Roman" w:hAnsi="Times New Roman" w:cs="Times New Roman"/>
          <w:sz w:val="24"/>
        </w:rPr>
        <w:t xml:space="preserve">                   </w:t>
      </w:r>
      <w:r w:rsidR="007853C9" w:rsidRPr="00321863">
        <w:rPr>
          <w:rFonts w:ascii="Times New Roman" w:eastAsia="Times New Roman" w:hAnsi="Times New Roman" w:cs="Times New Roman"/>
          <w:sz w:val="24"/>
        </w:rPr>
        <w:t>202</w:t>
      </w:r>
      <w:r w:rsidR="005344CB">
        <w:rPr>
          <w:rFonts w:ascii="Times New Roman" w:eastAsia="Times New Roman" w:hAnsi="Times New Roman" w:cs="Times New Roman"/>
          <w:sz w:val="24"/>
        </w:rPr>
        <w:t>1</w:t>
      </w:r>
      <w:r w:rsidRPr="00321863">
        <w:rPr>
          <w:rFonts w:ascii="Times New Roman" w:eastAsia="Times New Roman" w:hAnsi="Times New Roman" w:cs="Times New Roman"/>
          <w:sz w:val="24"/>
        </w:rPr>
        <w:t>.</w:t>
      </w:r>
      <w:proofErr w:type="gramEnd"/>
      <w:r w:rsidR="007C7939">
        <w:rPr>
          <w:rFonts w:ascii="Times New Roman" w:eastAsia="Times New Roman" w:hAnsi="Times New Roman" w:cs="Times New Roman"/>
          <w:sz w:val="24"/>
        </w:rPr>
        <w:t xml:space="preserve"> </w:t>
      </w:r>
      <w:r w:rsidR="005344CB">
        <w:rPr>
          <w:rFonts w:ascii="Times New Roman" w:eastAsia="Times New Roman" w:hAnsi="Times New Roman" w:cs="Times New Roman"/>
          <w:sz w:val="24"/>
        </w:rPr>
        <w:t>június 17</w:t>
      </w:r>
      <w:r w:rsidRPr="00321863">
        <w:rPr>
          <w:rFonts w:ascii="Times New Roman" w:eastAsia="Times New Roman" w:hAnsi="Times New Roman" w:cs="Times New Roman"/>
          <w:sz w:val="24"/>
        </w:rPr>
        <w:t>-</w:t>
      </w:r>
      <w:r w:rsidR="00361461">
        <w:rPr>
          <w:rFonts w:ascii="Times New Roman" w:eastAsia="Times New Roman" w:hAnsi="Times New Roman" w:cs="Times New Roman"/>
          <w:sz w:val="24"/>
        </w:rPr>
        <w:t>e</w:t>
      </w:r>
      <w:r w:rsidRPr="00321863">
        <w:rPr>
          <w:rFonts w:ascii="Times New Roman" w:eastAsia="Times New Roman" w:hAnsi="Times New Roman" w:cs="Times New Roman"/>
          <w:sz w:val="24"/>
        </w:rPr>
        <w:t>i üléséről készített jegyzőkönyv mellékletét képezik.</w:t>
      </w:r>
    </w:p>
    <w:p w:rsidR="00E9470E" w:rsidRPr="00321863" w:rsidRDefault="00E9470E" w:rsidP="00B324DA">
      <w:pPr>
        <w:spacing w:after="0" w:line="240" w:lineRule="auto"/>
        <w:jc w:val="both"/>
        <w:rPr>
          <w:rFonts w:ascii="Times New Roman" w:eastAsia="Times New Roman" w:hAnsi="Times New Roman" w:cs="Times New Roman"/>
          <w:sz w:val="24"/>
        </w:rPr>
      </w:pPr>
    </w:p>
    <w:p w:rsidR="006D3D1C" w:rsidRPr="00321863" w:rsidRDefault="006D3D1C"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1027B7" w:rsidRPr="00321863" w:rsidRDefault="001027B7" w:rsidP="00BC3B24">
      <w:pPr>
        <w:spacing w:after="0" w:line="240" w:lineRule="auto"/>
        <w:rPr>
          <w:rFonts w:ascii="Times New Roman" w:eastAsia="Times New Roman" w:hAnsi="Times New Roman" w:cs="Times New Roman"/>
          <w:b/>
          <w:sz w:val="24"/>
          <w:lang w:eastAsia="hu-HU"/>
        </w:rPr>
      </w:pPr>
    </w:p>
    <w:p w:rsidR="00BB6410" w:rsidRPr="00321863" w:rsidRDefault="00BB6410"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 xml:space="preserve">Harsányi </w:t>
      </w:r>
      <w:proofErr w:type="gramStart"/>
      <w:r w:rsidRPr="00321863">
        <w:rPr>
          <w:rFonts w:ascii="Times New Roman" w:eastAsia="Times New Roman" w:hAnsi="Times New Roman" w:cs="Times New Roman"/>
          <w:b/>
          <w:sz w:val="24"/>
          <w:lang w:eastAsia="hu-HU"/>
        </w:rPr>
        <w:t>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00260126">
        <w:rPr>
          <w:rFonts w:ascii="Times New Roman" w:eastAsia="Times New Roman" w:hAnsi="Times New Roman" w:cs="Times New Roman"/>
          <w:b/>
          <w:sz w:val="24"/>
          <w:lang w:eastAsia="hu-HU"/>
        </w:rPr>
        <w:t xml:space="preserve">      Dr.</w:t>
      </w:r>
      <w:proofErr w:type="gramEnd"/>
      <w:r w:rsidR="00260126">
        <w:rPr>
          <w:rFonts w:ascii="Times New Roman" w:eastAsia="Times New Roman" w:hAnsi="Times New Roman" w:cs="Times New Roman"/>
          <w:b/>
          <w:sz w:val="24"/>
          <w:lang w:eastAsia="hu-HU"/>
        </w:rPr>
        <w:t xml:space="preserve"> Sóvágó László</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05252F" w:rsidRPr="00321863" w:rsidRDefault="0005252F"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5603E6">
      <w:pgSz w:w="11906" w:h="16838"/>
      <w:pgMar w:top="1276"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C1" w:rsidRDefault="004E1EC1">
      <w:pPr>
        <w:spacing w:after="0" w:line="240" w:lineRule="auto"/>
      </w:pPr>
      <w:r>
        <w:separator/>
      </w:r>
    </w:p>
  </w:endnote>
  <w:endnote w:type="continuationSeparator" w:id="0">
    <w:p w:rsidR="004E1EC1" w:rsidRDefault="004E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984" w:rsidRDefault="00E60984"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60984" w:rsidRDefault="00E60984"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0984">
      <w:tc>
        <w:tcPr>
          <w:tcW w:w="4606" w:type="dxa"/>
        </w:tcPr>
        <w:p w:rsidR="00E60984" w:rsidRDefault="00E60984" w:rsidP="003951D5">
          <w:pPr>
            <w:pStyle w:val="llb"/>
            <w:ind w:right="360"/>
            <w:rPr>
              <w:sz w:val="20"/>
            </w:rPr>
          </w:pPr>
          <w:r>
            <w:rPr>
              <w:sz w:val="20"/>
            </w:rPr>
            <w:t xml:space="preserve">                   AZONOSÍTÓ: ELJ-11/B02</w:t>
          </w:r>
        </w:p>
      </w:tc>
      <w:tc>
        <w:tcPr>
          <w:tcW w:w="4606" w:type="dxa"/>
        </w:tcPr>
        <w:p w:rsidR="00E60984" w:rsidRDefault="00E60984">
          <w:pPr>
            <w:pStyle w:val="llb"/>
            <w:rPr>
              <w:sz w:val="20"/>
            </w:rPr>
          </w:pPr>
          <w:r>
            <w:rPr>
              <w:sz w:val="20"/>
            </w:rPr>
            <w:t>ÉRVÉNYES: 2010. 06. 01. NAPJÁTÓL</w:t>
          </w:r>
        </w:p>
      </w:tc>
    </w:tr>
  </w:tbl>
  <w:p w:rsidR="00E60984" w:rsidRDefault="00E6098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0984">
      <w:tc>
        <w:tcPr>
          <w:tcW w:w="4606" w:type="dxa"/>
        </w:tcPr>
        <w:p w:rsidR="00E60984" w:rsidRDefault="00E60984" w:rsidP="003951D5">
          <w:pPr>
            <w:pStyle w:val="llb"/>
            <w:ind w:right="360"/>
            <w:rPr>
              <w:sz w:val="20"/>
            </w:rPr>
          </w:pPr>
          <w:r>
            <w:rPr>
              <w:sz w:val="20"/>
            </w:rPr>
            <w:t xml:space="preserve">                   AZONOSÍTÓ: ELJ-11/B02</w:t>
          </w:r>
        </w:p>
      </w:tc>
      <w:tc>
        <w:tcPr>
          <w:tcW w:w="4606" w:type="dxa"/>
        </w:tcPr>
        <w:p w:rsidR="00E60984" w:rsidRDefault="00E60984" w:rsidP="003951D5">
          <w:pPr>
            <w:pStyle w:val="llb"/>
            <w:rPr>
              <w:sz w:val="20"/>
            </w:rPr>
          </w:pPr>
          <w:r>
            <w:rPr>
              <w:sz w:val="20"/>
            </w:rPr>
            <w:t>ÉRVÉNYES: 2010. 06. 01. NAPJÁTÓL</w:t>
          </w:r>
        </w:p>
      </w:tc>
    </w:tr>
  </w:tbl>
  <w:p w:rsidR="00E60984" w:rsidRDefault="00E60984"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C1" w:rsidRDefault="004E1EC1">
      <w:pPr>
        <w:spacing w:after="0" w:line="240" w:lineRule="auto"/>
      </w:pPr>
      <w:r>
        <w:separator/>
      </w:r>
    </w:p>
  </w:footnote>
  <w:footnote w:type="continuationSeparator" w:id="0">
    <w:p w:rsidR="004E1EC1" w:rsidRDefault="004E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984" w:rsidRDefault="00E60984"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60984" w:rsidRDefault="00E609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984" w:rsidRPr="004D0E82" w:rsidRDefault="00E60984"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A36334">
      <w:rPr>
        <w:rStyle w:val="Oldalszm"/>
        <w:noProof/>
        <w:sz w:val="22"/>
        <w:szCs w:val="22"/>
      </w:rPr>
      <w:t>18</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15AD3926"/>
    <w:multiLevelType w:val="hybridMultilevel"/>
    <w:tmpl w:val="D28CE482"/>
    <w:lvl w:ilvl="0" w:tplc="A6386630">
      <w:numFmt w:val="bullet"/>
      <w:lvlText w:val="-"/>
      <w:lvlJc w:val="left"/>
      <w:pPr>
        <w:ind w:left="720" w:hanging="360"/>
      </w:pPr>
      <w:rPr>
        <w:rFonts w:ascii="CIDFont+F4" w:eastAsia="Times New Roman" w:hAnsi="CIDFont+F4" w:cs="CIDFont+F4"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CD3880"/>
    <w:multiLevelType w:val="hybridMultilevel"/>
    <w:tmpl w:val="3636084E"/>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8DD7D9E"/>
    <w:multiLevelType w:val="hybridMultilevel"/>
    <w:tmpl w:val="C2AE3D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CC7E1C"/>
    <w:multiLevelType w:val="hybridMultilevel"/>
    <w:tmpl w:val="B75A6C22"/>
    <w:lvl w:ilvl="0" w:tplc="0D62D5B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8A1698"/>
    <w:multiLevelType w:val="hybridMultilevel"/>
    <w:tmpl w:val="47F4C0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9856F3"/>
    <w:multiLevelType w:val="hybridMultilevel"/>
    <w:tmpl w:val="BD12D162"/>
    <w:lvl w:ilvl="0" w:tplc="3716D9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552A49"/>
    <w:multiLevelType w:val="hybridMultilevel"/>
    <w:tmpl w:val="A50407B0"/>
    <w:lvl w:ilvl="0" w:tplc="7FF43A36">
      <w:start w:val="2018"/>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1" w15:restartNumberingAfterBreak="0">
    <w:nsid w:val="3D4B2C33"/>
    <w:multiLevelType w:val="hybridMultilevel"/>
    <w:tmpl w:val="2B4C780E"/>
    <w:lvl w:ilvl="0" w:tplc="64F0DD3E">
      <w:numFmt w:val="bullet"/>
      <w:lvlText w:val="-"/>
      <w:lvlJc w:val="left"/>
      <w:pPr>
        <w:ind w:left="72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BD666C"/>
    <w:multiLevelType w:val="hybridMultilevel"/>
    <w:tmpl w:val="E33C1344"/>
    <w:lvl w:ilvl="0" w:tplc="B4883622">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E556C8"/>
    <w:multiLevelType w:val="hybridMultilevel"/>
    <w:tmpl w:val="741CD93A"/>
    <w:lvl w:ilvl="0" w:tplc="4A4C951A">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6" w15:restartNumberingAfterBreak="0">
    <w:nsid w:val="62EF2B65"/>
    <w:multiLevelType w:val="hybridMultilevel"/>
    <w:tmpl w:val="93E8D8A6"/>
    <w:lvl w:ilvl="0" w:tplc="B282997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84373D"/>
    <w:multiLevelType w:val="hybridMultilevel"/>
    <w:tmpl w:val="5A0296CA"/>
    <w:lvl w:ilvl="0" w:tplc="57B4EE74">
      <w:start w:val="3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720D331F"/>
    <w:multiLevelType w:val="hybridMultilevel"/>
    <w:tmpl w:val="FB407ECC"/>
    <w:lvl w:ilvl="0" w:tplc="E500C6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5D81EA8"/>
    <w:multiLevelType w:val="hybridMultilevel"/>
    <w:tmpl w:val="9604B75C"/>
    <w:lvl w:ilvl="0" w:tplc="C696046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BAB2810"/>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4"/>
  </w:num>
  <w:num w:numId="2">
    <w:abstractNumId w:val="18"/>
  </w:num>
  <w:num w:numId="3">
    <w:abstractNumId w:val="6"/>
  </w:num>
  <w:num w:numId="4">
    <w:abstractNumId w:val="5"/>
  </w:num>
  <w:num w:numId="5">
    <w:abstractNumId w:val="0"/>
  </w:num>
  <w:num w:numId="6">
    <w:abstractNumId w:val="17"/>
  </w:num>
  <w:num w:numId="7">
    <w:abstractNumId w:val="12"/>
  </w:num>
  <w:num w:numId="8">
    <w:abstractNumId w:val="15"/>
  </w:num>
  <w:num w:numId="9">
    <w:abstractNumId w:val="9"/>
  </w:num>
  <w:num w:numId="10">
    <w:abstractNumId w:val="21"/>
  </w:num>
  <w:num w:numId="11">
    <w:abstractNumId w:val="10"/>
  </w:num>
  <w:num w:numId="12">
    <w:abstractNumId w:val="19"/>
  </w:num>
  <w:num w:numId="13">
    <w:abstractNumId w:val="11"/>
  </w:num>
  <w:num w:numId="14">
    <w:abstractNumId w:val="4"/>
  </w:num>
  <w:num w:numId="15">
    <w:abstractNumId w:val="20"/>
  </w:num>
  <w:num w:numId="16">
    <w:abstractNumId w:val="6"/>
  </w:num>
  <w:num w:numId="17">
    <w:abstractNumId w:val="7"/>
  </w:num>
  <w:num w:numId="18">
    <w:abstractNumId w:val="13"/>
  </w:num>
  <w:num w:numId="19">
    <w:abstractNumId w:val="22"/>
  </w:num>
  <w:num w:numId="20">
    <w:abstractNumId w:val="8"/>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43B8"/>
    <w:rsid w:val="0000484E"/>
    <w:rsid w:val="00004CFE"/>
    <w:rsid w:val="00005B0D"/>
    <w:rsid w:val="00006219"/>
    <w:rsid w:val="000065A1"/>
    <w:rsid w:val="0000744E"/>
    <w:rsid w:val="000075B5"/>
    <w:rsid w:val="000077C6"/>
    <w:rsid w:val="00011844"/>
    <w:rsid w:val="00011C5B"/>
    <w:rsid w:val="000120B9"/>
    <w:rsid w:val="00012350"/>
    <w:rsid w:val="00012409"/>
    <w:rsid w:val="00012561"/>
    <w:rsid w:val="00012BA9"/>
    <w:rsid w:val="00012F0A"/>
    <w:rsid w:val="000130FA"/>
    <w:rsid w:val="00013489"/>
    <w:rsid w:val="00013E33"/>
    <w:rsid w:val="000151E1"/>
    <w:rsid w:val="00015FAD"/>
    <w:rsid w:val="0001613C"/>
    <w:rsid w:val="00016E24"/>
    <w:rsid w:val="00020C04"/>
    <w:rsid w:val="00020E05"/>
    <w:rsid w:val="00022457"/>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50E5"/>
    <w:rsid w:val="0003517B"/>
    <w:rsid w:val="00035E31"/>
    <w:rsid w:val="00036632"/>
    <w:rsid w:val="00036B9F"/>
    <w:rsid w:val="000373FA"/>
    <w:rsid w:val="00040343"/>
    <w:rsid w:val="00040495"/>
    <w:rsid w:val="000406CF"/>
    <w:rsid w:val="00040879"/>
    <w:rsid w:val="000408D9"/>
    <w:rsid w:val="000409FA"/>
    <w:rsid w:val="00041343"/>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AC2"/>
    <w:rsid w:val="00052F14"/>
    <w:rsid w:val="00053ED3"/>
    <w:rsid w:val="000551BA"/>
    <w:rsid w:val="00055EFA"/>
    <w:rsid w:val="00056015"/>
    <w:rsid w:val="00060A88"/>
    <w:rsid w:val="00061697"/>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5B1A"/>
    <w:rsid w:val="00075B38"/>
    <w:rsid w:val="00075FD4"/>
    <w:rsid w:val="000763F7"/>
    <w:rsid w:val="0007719F"/>
    <w:rsid w:val="000771D5"/>
    <w:rsid w:val="00077EF8"/>
    <w:rsid w:val="000807AE"/>
    <w:rsid w:val="000817B1"/>
    <w:rsid w:val="00082D91"/>
    <w:rsid w:val="00082E42"/>
    <w:rsid w:val="000831C9"/>
    <w:rsid w:val="000845DD"/>
    <w:rsid w:val="000851E5"/>
    <w:rsid w:val="0008536A"/>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4B1A"/>
    <w:rsid w:val="00094EA8"/>
    <w:rsid w:val="0009540E"/>
    <w:rsid w:val="000959B4"/>
    <w:rsid w:val="00096E4A"/>
    <w:rsid w:val="00097E08"/>
    <w:rsid w:val="000A017B"/>
    <w:rsid w:val="000A0284"/>
    <w:rsid w:val="000A140C"/>
    <w:rsid w:val="000A2058"/>
    <w:rsid w:val="000A21B3"/>
    <w:rsid w:val="000A2CFF"/>
    <w:rsid w:val="000A2D11"/>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6EDB"/>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6FFC"/>
    <w:rsid w:val="000D7069"/>
    <w:rsid w:val="000D709C"/>
    <w:rsid w:val="000D7CA5"/>
    <w:rsid w:val="000E080A"/>
    <w:rsid w:val="000E111B"/>
    <w:rsid w:val="000E24A2"/>
    <w:rsid w:val="000E2A35"/>
    <w:rsid w:val="000E3451"/>
    <w:rsid w:val="000E45CF"/>
    <w:rsid w:val="000E4C27"/>
    <w:rsid w:val="000E5B49"/>
    <w:rsid w:val="000E5BAA"/>
    <w:rsid w:val="000E5BBC"/>
    <w:rsid w:val="000E5BC1"/>
    <w:rsid w:val="000E6548"/>
    <w:rsid w:val="000E6D74"/>
    <w:rsid w:val="000F051D"/>
    <w:rsid w:val="000F0840"/>
    <w:rsid w:val="000F084D"/>
    <w:rsid w:val="000F16FC"/>
    <w:rsid w:val="000F175F"/>
    <w:rsid w:val="000F1FF7"/>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35E7"/>
    <w:rsid w:val="00113696"/>
    <w:rsid w:val="001136F4"/>
    <w:rsid w:val="001142BF"/>
    <w:rsid w:val="00114509"/>
    <w:rsid w:val="001147E2"/>
    <w:rsid w:val="00114BA9"/>
    <w:rsid w:val="001154EB"/>
    <w:rsid w:val="0011572C"/>
    <w:rsid w:val="00115C3C"/>
    <w:rsid w:val="001161BE"/>
    <w:rsid w:val="001164F4"/>
    <w:rsid w:val="001166D8"/>
    <w:rsid w:val="00121BF5"/>
    <w:rsid w:val="0012238E"/>
    <w:rsid w:val="00124A47"/>
    <w:rsid w:val="0012555D"/>
    <w:rsid w:val="0012593F"/>
    <w:rsid w:val="00125F8A"/>
    <w:rsid w:val="001260CD"/>
    <w:rsid w:val="0012683A"/>
    <w:rsid w:val="00126A9B"/>
    <w:rsid w:val="00127006"/>
    <w:rsid w:val="001277EA"/>
    <w:rsid w:val="00127FB2"/>
    <w:rsid w:val="00130ABC"/>
    <w:rsid w:val="00130CA5"/>
    <w:rsid w:val="001313EE"/>
    <w:rsid w:val="00131F34"/>
    <w:rsid w:val="00132081"/>
    <w:rsid w:val="001324E3"/>
    <w:rsid w:val="00133191"/>
    <w:rsid w:val="00133E9B"/>
    <w:rsid w:val="0013454B"/>
    <w:rsid w:val="0013479B"/>
    <w:rsid w:val="00135DC8"/>
    <w:rsid w:val="001361B1"/>
    <w:rsid w:val="001364B1"/>
    <w:rsid w:val="00136BED"/>
    <w:rsid w:val="00137474"/>
    <w:rsid w:val="001409E0"/>
    <w:rsid w:val="00140B57"/>
    <w:rsid w:val="00141DAF"/>
    <w:rsid w:val="00141DC7"/>
    <w:rsid w:val="00141FFA"/>
    <w:rsid w:val="001421FD"/>
    <w:rsid w:val="00142264"/>
    <w:rsid w:val="001422D7"/>
    <w:rsid w:val="001428AC"/>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2B79"/>
    <w:rsid w:val="001631EC"/>
    <w:rsid w:val="001656B0"/>
    <w:rsid w:val="001658CB"/>
    <w:rsid w:val="00165A86"/>
    <w:rsid w:val="001661C0"/>
    <w:rsid w:val="001668B5"/>
    <w:rsid w:val="00167339"/>
    <w:rsid w:val="00167733"/>
    <w:rsid w:val="001679A7"/>
    <w:rsid w:val="00170317"/>
    <w:rsid w:val="00170855"/>
    <w:rsid w:val="001709A7"/>
    <w:rsid w:val="00170CE5"/>
    <w:rsid w:val="00171EB6"/>
    <w:rsid w:val="0017386D"/>
    <w:rsid w:val="00173997"/>
    <w:rsid w:val="001739C9"/>
    <w:rsid w:val="0017439E"/>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90071"/>
    <w:rsid w:val="00190C37"/>
    <w:rsid w:val="00192151"/>
    <w:rsid w:val="00192659"/>
    <w:rsid w:val="0019351E"/>
    <w:rsid w:val="001935F1"/>
    <w:rsid w:val="00193B08"/>
    <w:rsid w:val="00193F15"/>
    <w:rsid w:val="00194A59"/>
    <w:rsid w:val="00194AEF"/>
    <w:rsid w:val="00195401"/>
    <w:rsid w:val="00195607"/>
    <w:rsid w:val="00197503"/>
    <w:rsid w:val="0019757F"/>
    <w:rsid w:val="0019759C"/>
    <w:rsid w:val="00197BAA"/>
    <w:rsid w:val="001A01C3"/>
    <w:rsid w:val="001A03F7"/>
    <w:rsid w:val="001A12E5"/>
    <w:rsid w:val="001A22A0"/>
    <w:rsid w:val="001A2362"/>
    <w:rsid w:val="001A2F4F"/>
    <w:rsid w:val="001A3A67"/>
    <w:rsid w:val="001A4793"/>
    <w:rsid w:val="001A5A7B"/>
    <w:rsid w:val="001A5DB6"/>
    <w:rsid w:val="001A629E"/>
    <w:rsid w:val="001A6305"/>
    <w:rsid w:val="001A6405"/>
    <w:rsid w:val="001A64ED"/>
    <w:rsid w:val="001A7A8A"/>
    <w:rsid w:val="001B0C4A"/>
    <w:rsid w:val="001B19D4"/>
    <w:rsid w:val="001B1A2C"/>
    <w:rsid w:val="001B21A4"/>
    <w:rsid w:val="001B460A"/>
    <w:rsid w:val="001B4A69"/>
    <w:rsid w:val="001B4D9E"/>
    <w:rsid w:val="001B55BC"/>
    <w:rsid w:val="001B561B"/>
    <w:rsid w:val="001B6271"/>
    <w:rsid w:val="001B6C3E"/>
    <w:rsid w:val="001B7AEA"/>
    <w:rsid w:val="001B7D6A"/>
    <w:rsid w:val="001B7EBF"/>
    <w:rsid w:val="001C0108"/>
    <w:rsid w:val="001C01D9"/>
    <w:rsid w:val="001C0E95"/>
    <w:rsid w:val="001C10B3"/>
    <w:rsid w:val="001C17C5"/>
    <w:rsid w:val="001C22FA"/>
    <w:rsid w:val="001C26E2"/>
    <w:rsid w:val="001C2AE6"/>
    <w:rsid w:val="001C3470"/>
    <w:rsid w:val="001C3E95"/>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8A7"/>
    <w:rsid w:val="001D50CC"/>
    <w:rsid w:val="001D5783"/>
    <w:rsid w:val="001D5E29"/>
    <w:rsid w:val="001D603F"/>
    <w:rsid w:val="001D6935"/>
    <w:rsid w:val="001D7B73"/>
    <w:rsid w:val="001E0FCF"/>
    <w:rsid w:val="001E0FE2"/>
    <w:rsid w:val="001E18A2"/>
    <w:rsid w:val="001E1C52"/>
    <w:rsid w:val="001E3773"/>
    <w:rsid w:val="001E3C73"/>
    <w:rsid w:val="001E4445"/>
    <w:rsid w:val="001E4BE3"/>
    <w:rsid w:val="001E4BFE"/>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56D7"/>
    <w:rsid w:val="001F571B"/>
    <w:rsid w:val="001F5D26"/>
    <w:rsid w:val="001F623A"/>
    <w:rsid w:val="001F6DFF"/>
    <w:rsid w:val="001F70D8"/>
    <w:rsid w:val="001F7990"/>
    <w:rsid w:val="001F7BEF"/>
    <w:rsid w:val="00200210"/>
    <w:rsid w:val="0020022F"/>
    <w:rsid w:val="00200720"/>
    <w:rsid w:val="0020100A"/>
    <w:rsid w:val="002011A8"/>
    <w:rsid w:val="00201614"/>
    <w:rsid w:val="002017A6"/>
    <w:rsid w:val="00201C71"/>
    <w:rsid w:val="0020337F"/>
    <w:rsid w:val="00203F41"/>
    <w:rsid w:val="0020410D"/>
    <w:rsid w:val="002041DF"/>
    <w:rsid w:val="00204CCE"/>
    <w:rsid w:val="0020525D"/>
    <w:rsid w:val="00205316"/>
    <w:rsid w:val="00205570"/>
    <w:rsid w:val="002104A9"/>
    <w:rsid w:val="002117E9"/>
    <w:rsid w:val="00212AEF"/>
    <w:rsid w:val="0021310B"/>
    <w:rsid w:val="00213127"/>
    <w:rsid w:val="002137FF"/>
    <w:rsid w:val="00213F4D"/>
    <w:rsid w:val="00214D24"/>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37D"/>
    <w:rsid w:val="00230517"/>
    <w:rsid w:val="0023052D"/>
    <w:rsid w:val="00230C8E"/>
    <w:rsid w:val="00231294"/>
    <w:rsid w:val="00231368"/>
    <w:rsid w:val="00232779"/>
    <w:rsid w:val="00232917"/>
    <w:rsid w:val="002352B6"/>
    <w:rsid w:val="002355B9"/>
    <w:rsid w:val="002359A4"/>
    <w:rsid w:val="00235C86"/>
    <w:rsid w:val="002360E3"/>
    <w:rsid w:val="00236821"/>
    <w:rsid w:val="002370C7"/>
    <w:rsid w:val="0023723E"/>
    <w:rsid w:val="0024147E"/>
    <w:rsid w:val="0024155F"/>
    <w:rsid w:val="0024161C"/>
    <w:rsid w:val="0024194D"/>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DA3"/>
    <w:rsid w:val="00254996"/>
    <w:rsid w:val="00254CD1"/>
    <w:rsid w:val="002565A8"/>
    <w:rsid w:val="00256A9E"/>
    <w:rsid w:val="00257B06"/>
    <w:rsid w:val="00260126"/>
    <w:rsid w:val="0026016A"/>
    <w:rsid w:val="00260419"/>
    <w:rsid w:val="00260B57"/>
    <w:rsid w:val="002616E8"/>
    <w:rsid w:val="0026187F"/>
    <w:rsid w:val="00261BAD"/>
    <w:rsid w:val="00261F56"/>
    <w:rsid w:val="00262160"/>
    <w:rsid w:val="0026238C"/>
    <w:rsid w:val="002632AF"/>
    <w:rsid w:val="0026383F"/>
    <w:rsid w:val="00264BA9"/>
    <w:rsid w:val="002652E8"/>
    <w:rsid w:val="0026597A"/>
    <w:rsid w:val="00266005"/>
    <w:rsid w:val="00266136"/>
    <w:rsid w:val="002668E4"/>
    <w:rsid w:val="00266970"/>
    <w:rsid w:val="00266A10"/>
    <w:rsid w:val="0026726D"/>
    <w:rsid w:val="00267540"/>
    <w:rsid w:val="00270087"/>
    <w:rsid w:val="00270A17"/>
    <w:rsid w:val="0027108F"/>
    <w:rsid w:val="00271E0F"/>
    <w:rsid w:val="002720BD"/>
    <w:rsid w:val="00272AAC"/>
    <w:rsid w:val="002730D7"/>
    <w:rsid w:val="00273203"/>
    <w:rsid w:val="00273891"/>
    <w:rsid w:val="00273BCE"/>
    <w:rsid w:val="00274528"/>
    <w:rsid w:val="00274568"/>
    <w:rsid w:val="00274CF9"/>
    <w:rsid w:val="00274F5A"/>
    <w:rsid w:val="00275109"/>
    <w:rsid w:val="00275491"/>
    <w:rsid w:val="002755EF"/>
    <w:rsid w:val="00275851"/>
    <w:rsid w:val="00275B63"/>
    <w:rsid w:val="00275FE5"/>
    <w:rsid w:val="00276570"/>
    <w:rsid w:val="00276CF6"/>
    <w:rsid w:val="002771F9"/>
    <w:rsid w:val="00277207"/>
    <w:rsid w:val="002779A7"/>
    <w:rsid w:val="00280388"/>
    <w:rsid w:val="00280937"/>
    <w:rsid w:val="00280AAC"/>
    <w:rsid w:val="00280AAF"/>
    <w:rsid w:val="00280C04"/>
    <w:rsid w:val="00280FE9"/>
    <w:rsid w:val="00281191"/>
    <w:rsid w:val="00281D19"/>
    <w:rsid w:val="00281F8F"/>
    <w:rsid w:val="00282BBE"/>
    <w:rsid w:val="002837F6"/>
    <w:rsid w:val="00284984"/>
    <w:rsid w:val="0028498C"/>
    <w:rsid w:val="00284BCD"/>
    <w:rsid w:val="00284EB4"/>
    <w:rsid w:val="0028531C"/>
    <w:rsid w:val="002855CE"/>
    <w:rsid w:val="00285AA9"/>
    <w:rsid w:val="00286130"/>
    <w:rsid w:val="002877D6"/>
    <w:rsid w:val="00287AB2"/>
    <w:rsid w:val="00290490"/>
    <w:rsid w:val="0029076A"/>
    <w:rsid w:val="00290935"/>
    <w:rsid w:val="00291F94"/>
    <w:rsid w:val="002922FC"/>
    <w:rsid w:val="00293243"/>
    <w:rsid w:val="00296373"/>
    <w:rsid w:val="002979B4"/>
    <w:rsid w:val="00297AAD"/>
    <w:rsid w:val="002A0A31"/>
    <w:rsid w:val="002A0FC5"/>
    <w:rsid w:val="002A1478"/>
    <w:rsid w:val="002A17C8"/>
    <w:rsid w:val="002A2DD7"/>
    <w:rsid w:val="002A314F"/>
    <w:rsid w:val="002A33DF"/>
    <w:rsid w:val="002A37D4"/>
    <w:rsid w:val="002A42FC"/>
    <w:rsid w:val="002A49BB"/>
    <w:rsid w:val="002A5161"/>
    <w:rsid w:val="002A5B2F"/>
    <w:rsid w:val="002A5E00"/>
    <w:rsid w:val="002A6044"/>
    <w:rsid w:val="002A6D82"/>
    <w:rsid w:val="002A6F81"/>
    <w:rsid w:val="002A707A"/>
    <w:rsid w:val="002A761D"/>
    <w:rsid w:val="002A7DC9"/>
    <w:rsid w:val="002B0BE3"/>
    <w:rsid w:val="002B0F2C"/>
    <w:rsid w:val="002B1543"/>
    <w:rsid w:val="002B2597"/>
    <w:rsid w:val="002B2669"/>
    <w:rsid w:val="002B2AD3"/>
    <w:rsid w:val="002B2C12"/>
    <w:rsid w:val="002B3B59"/>
    <w:rsid w:val="002B3B5A"/>
    <w:rsid w:val="002B45C2"/>
    <w:rsid w:val="002B5ECA"/>
    <w:rsid w:val="002B64DF"/>
    <w:rsid w:val="002B6C72"/>
    <w:rsid w:val="002B7CCA"/>
    <w:rsid w:val="002B7CE2"/>
    <w:rsid w:val="002C0052"/>
    <w:rsid w:val="002C08F9"/>
    <w:rsid w:val="002C0B27"/>
    <w:rsid w:val="002C0F51"/>
    <w:rsid w:val="002C1451"/>
    <w:rsid w:val="002C1612"/>
    <w:rsid w:val="002C20F3"/>
    <w:rsid w:val="002C4D13"/>
    <w:rsid w:val="002C4EAD"/>
    <w:rsid w:val="002C50D6"/>
    <w:rsid w:val="002C5F74"/>
    <w:rsid w:val="002C6BC2"/>
    <w:rsid w:val="002C7367"/>
    <w:rsid w:val="002C7B3F"/>
    <w:rsid w:val="002D103A"/>
    <w:rsid w:val="002D11FE"/>
    <w:rsid w:val="002D3687"/>
    <w:rsid w:val="002D36D6"/>
    <w:rsid w:val="002D3D40"/>
    <w:rsid w:val="002D3FD5"/>
    <w:rsid w:val="002D4566"/>
    <w:rsid w:val="002D459E"/>
    <w:rsid w:val="002D46AA"/>
    <w:rsid w:val="002D4AAD"/>
    <w:rsid w:val="002D4D3C"/>
    <w:rsid w:val="002D4E46"/>
    <w:rsid w:val="002D5556"/>
    <w:rsid w:val="002D63F6"/>
    <w:rsid w:val="002D75C0"/>
    <w:rsid w:val="002E0582"/>
    <w:rsid w:val="002E0842"/>
    <w:rsid w:val="002E0C59"/>
    <w:rsid w:val="002E1B24"/>
    <w:rsid w:val="002E1CE1"/>
    <w:rsid w:val="002E340B"/>
    <w:rsid w:val="002E3FDC"/>
    <w:rsid w:val="002E4D95"/>
    <w:rsid w:val="002E55A9"/>
    <w:rsid w:val="002E680B"/>
    <w:rsid w:val="002E6FDE"/>
    <w:rsid w:val="002E7D45"/>
    <w:rsid w:val="002F06DC"/>
    <w:rsid w:val="002F0D5D"/>
    <w:rsid w:val="002F33B2"/>
    <w:rsid w:val="002F3ECA"/>
    <w:rsid w:val="002F460D"/>
    <w:rsid w:val="002F52FF"/>
    <w:rsid w:val="002F54EE"/>
    <w:rsid w:val="002F5654"/>
    <w:rsid w:val="002F5D55"/>
    <w:rsid w:val="002F5E19"/>
    <w:rsid w:val="002F5F8D"/>
    <w:rsid w:val="002F60F1"/>
    <w:rsid w:val="002F679F"/>
    <w:rsid w:val="0030028D"/>
    <w:rsid w:val="00300630"/>
    <w:rsid w:val="00300CC3"/>
    <w:rsid w:val="003022CD"/>
    <w:rsid w:val="003024BD"/>
    <w:rsid w:val="00302BB1"/>
    <w:rsid w:val="00303221"/>
    <w:rsid w:val="00303968"/>
    <w:rsid w:val="00303EEB"/>
    <w:rsid w:val="0030460D"/>
    <w:rsid w:val="003048B2"/>
    <w:rsid w:val="00304E5B"/>
    <w:rsid w:val="0030532B"/>
    <w:rsid w:val="00306224"/>
    <w:rsid w:val="003072FE"/>
    <w:rsid w:val="00307841"/>
    <w:rsid w:val="003102E7"/>
    <w:rsid w:val="00310470"/>
    <w:rsid w:val="00310553"/>
    <w:rsid w:val="003105D6"/>
    <w:rsid w:val="003106A8"/>
    <w:rsid w:val="00310A82"/>
    <w:rsid w:val="00310DDA"/>
    <w:rsid w:val="00310EAC"/>
    <w:rsid w:val="00311464"/>
    <w:rsid w:val="00311611"/>
    <w:rsid w:val="00311992"/>
    <w:rsid w:val="00312B2B"/>
    <w:rsid w:val="00313246"/>
    <w:rsid w:val="003139C6"/>
    <w:rsid w:val="00313F98"/>
    <w:rsid w:val="003145EB"/>
    <w:rsid w:val="00314AB4"/>
    <w:rsid w:val="003157C7"/>
    <w:rsid w:val="0031659B"/>
    <w:rsid w:val="00320AFD"/>
    <w:rsid w:val="003212ED"/>
    <w:rsid w:val="00321457"/>
    <w:rsid w:val="00321863"/>
    <w:rsid w:val="0032342A"/>
    <w:rsid w:val="00323635"/>
    <w:rsid w:val="00323A4E"/>
    <w:rsid w:val="00323DE8"/>
    <w:rsid w:val="00324037"/>
    <w:rsid w:val="00324574"/>
    <w:rsid w:val="00325479"/>
    <w:rsid w:val="00325768"/>
    <w:rsid w:val="0032607A"/>
    <w:rsid w:val="00326403"/>
    <w:rsid w:val="00326744"/>
    <w:rsid w:val="00326D69"/>
    <w:rsid w:val="00327B60"/>
    <w:rsid w:val="00330D7C"/>
    <w:rsid w:val="00331255"/>
    <w:rsid w:val="003315CF"/>
    <w:rsid w:val="00332110"/>
    <w:rsid w:val="00332484"/>
    <w:rsid w:val="00332D62"/>
    <w:rsid w:val="00332D70"/>
    <w:rsid w:val="00333504"/>
    <w:rsid w:val="0033394E"/>
    <w:rsid w:val="00333F01"/>
    <w:rsid w:val="003340A5"/>
    <w:rsid w:val="00335032"/>
    <w:rsid w:val="00335745"/>
    <w:rsid w:val="00335BBA"/>
    <w:rsid w:val="00336242"/>
    <w:rsid w:val="003372F8"/>
    <w:rsid w:val="00337D1A"/>
    <w:rsid w:val="00337E2D"/>
    <w:rsid w:val="00337F47"/>
    <w:rsid w:val="00340279"/>
    <w:rsid w:val="00340DD2"/>
    <w:rsid w:val="00341BB1"/>
    <w:rsid w:val="00341F4D"/>
    <w:rsid w:val="003421E4"/>
    <w:rsid w:val="00342718"/>
    <w:rsid w:val="003427C4"/>
    <w:rsid w:val="003435B9"/>
    <w:rsid w:val="003448A6"/>
    <w:rsid w:val="003449DA"/>
    <w:rsid w:val="00345683"/>
    <w:rsid w:val="00345F5C"/>
    <w:rsid w:val="00346D13"/>
    <w:rsid w:val="00347A40"/>
    <w:rsid w:val="00347D69"/>
    <w:rsid w:val="00347E24"/>
    <w:rsid w:val="00350056"/>
    <w:rsid w:val="00350B08"/>
    <w:rsid w:val="00350E76"/>
    <w:rsid w:val="00352711"/>
    <w:rsid w:val="00352A9B"/>
    <w:rsid w:val="00352B43"/>
    <w:rsid w:val="00352E72"/>
    <w:rsid w:val="00353579"/>
    <w:rsid w:val="003547BA"/>
    <w:rsid w:val="00354EA1"/>
    <w:rsid w:val="003559B8"/>
    <w:rsid w:val="003560FD"/>
    <w:rsid w:val="003576A9"/>
    <w:rsid w:val="00360515"/>
    <w:rsid w:val="003606B6"/>
    <w:rsid w:val="0036087C"/>
    <w:rsid w:val="00361461"/>
    <w:rsid w:val="00363101"/>
    <w:rsid w:val="003631EC"/>
    <w:rsid w:val="003639C0"/>
    <w:rsid w:val="00363C39"/>
    <w:rsid w:val="00364863"/>
    <w:rsid w:val="0036545A"/>
    <w:rsid w:val="00365916"/>
    <w:rsid w:val="00367017"/>
    <w:rsid w:val="003716E1"/>
    <w:rsid w:val="003725C6"/>
    <w:rsid w:val="0037303A"/>
    <w:rsid w:val="00373807"/>
    <w:rsid w:val="00373C5C"/>
    <w:rsid w:val="00373CD7"/>
    <w:rsid w:val="003744B1"/>
    <w:rsid w:val="00374BFE"/>
    <w:rsid w:val="00375086"/>
    <w:rsid w:val="00375160"/>
    <w:rsid w:val="003754B2"/>
    <w:rsid w:val="00375F0E"/>
    <w:rsid w:val="00375FA8"/>
    <w:rsid w:val="00376C97"/>
    <w:rsid w:val="0037728A"/>
    <w:rsid w:val="00377991"/>
    <w:rsid w:val="00377A1B"/>
    <w:rsid w:val="00380239"/>
    <w:rsid w:val="003813BB"/>
    <w:rsid w:val="00381603"/>
    <w:rsid w:val="00381BF8"/>
    <w:rsid w:val="00382041"/>
    <w:rsid w:val="0038293F"/>
    <w:rsid w:val="0038405A"/>
    <w:rsid w:val="00384868"/>
    <w:rsid w:val="00385808"/>
    <w:rsid w:val="00385D41"/>
    <w:rsid w:val="003866B9"/>
    <w:rsid w:val="00386944"/>
    <w:rsid w:val="00387778"/>
    <w:rsid w:val="00387779"/>
    <w:rsid w:val="00387876"/>
    <w:rsid w:val="003878D7"/>
    <w:rsid w:val="00387F6A"/>
    <w:rsid w:val="00390446"/>
    <w:rsid w:val="0039066A"/>
    <w:rsid w:val="003916CA"/>
    <w:rsid w:val="00392DBD"/>
    <w:rsid w:val="00393657"/>
    <w:rsid w:val="00393832"/>
    <w:rsid w:val="0039384F"/>
    <w:rsid w:val="00394BA0"/>
    <w:rsid w:val="003951D5"/>
    <w:rsid w:val="003970B2"/>
    <w:rsid w:val="0039725F"/>
    <w:rsid w:val="0039758F"/>
    <w:rsid w:val="00397662"/>
    <w:rsid w:val="003A05C6"/>
    <w:rsid w:val="003A1F3E"/>
    <w:rsid w:val="003A21B9"/>
    <w:rsid w:val="003A25C5"/>
    <w:rsid w:val="003A261E"/>
    <w:rsid w:val="003A2BEB"/>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E8"/>
    <w:rsid w:val="003B4796"/>
    <w:rsid w:val="003B4965"/>
    <w:rsid w:val="003B4C47"/>
    <w:rsid w:val="003B5DDF"/>
    <w:rsid w:val="003B68A0"/>
    <w:rsid w:val="003B7E4E"/>
    <w:rsid w:val="003C0056"/>
    <w:rsid w:val="003C055A"/>
    <w:rsid w:val="003C0ABD"/>
    <w:rsid w:val="003C0C41"/>
    <w:rsid w:val="003C0ED2"/>
    <w:rsid w:val="003C1385"/>
    <w:rsid w:val="003C2E8A"/>
    <w:rsid w:val="003C3796"/>
    <w:rsid w:val="003C4002"/>
    <w:rsid w:val="003C4B67"/>
    <w:rsid w:val="003C5A6C"/>
    <w:rsid w:val="003C5B52"/>
    <w:rsid w:val="003C5E41"/>
    <w:rsid w:val="003C5F3C"/>
    <w:rsid w:val="003C6256"/>
    <w:rsid w:val="003C6836"/>
    <w:rsid w:val="003D0BCD"/>
    <w:rsid w:val="003D0FDD"/>
    <w:rsid w:val="003D1298"/>
    <w:rsid w:val="003D16D4"/>
    <w:rsid w:val="003D1715"/>
    <w:rsid w:val="003D1D10"/>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4039"/>
    <w:rsid w:val="003E443D"/>
    <w:rsid w:val="003E5BDA"/>
    <w:rsid w:val="003E6114"/>
    <w:rsid w:val="003E6464"/>
    <w:rsid w:val="003E6829"/>
    <w:rsid w:val="003E690C"/>
    <w:rsid w:val="003E6AFD"/>
    <w:rsid w:val="003E7607"/>
    <w:rsid w:val="003E7ABB"/>
    <w:rsid w:val="003F0161"/>
    <w:rsid w:val="003F11DD"/>
    <w:rsid w:val="003F127D"/>
    <w:rsid w:val="003F3ADA"/>
    <w:rsid w:val="003F3B46"/>
    <w:rsid w:val="003F3C14"/>
    <w:rsid w:val="003F40A0"/>
    <w:rsid w:val="003F40C5"/>
    <w:rsid w:val="003F4BC8"/>
    <w:rsid w:val="003F53BB"/>
    <w:rsid w:val="003F614B"/>
    <w:rsid w:val="003F6152"/>
    <w:rsid w:val="003F6424"/>
    <w:rsid w:val="003F73C9"/>
    <w:rsid w:val="003F779C"/>
    <w:rsid w:val="003F7816"/>
    <w:rsid w:val="00400473"/>
    <w:rsid w:val="00401223"/>
    <w:rsid w:val="004016CE"/>
    <w:rsid w:val="00401AC4"/>
    <w:rsid w:val="00402C0A"/>
    <w:rsid w:val="00402CE6"/>
    <w:rsid w:val="004035EA"/>
    <w:rsid w:val="00404027"/>
    <w:rsid w:val="00404062"/>
    <w:rsid w:val="004044A3"/>
    <w:rsid w:val="004047AB"/>
    <w:rsid w:val="0040534B"/>
    <w:rsid w:val="0040557A"/>
    <w:rsid w:val="004061B8"/>
    <w:rsid w:val="004104F9"/>
    <w:rsid w:val="004108CC"/>
    <w:rsid w:val="00410BBC"/>
    <w:rsid w:val="00410DDF"/>
    <w:rsid w:val="0041139F"/>
    <w:rsid w:val="00411A99"/>
    <w:rsid w:val="0041277F"/>
    <w:rsid w:val="00412E52"/>
    <w:rsid w:val="00413614"/>
    <w:rsid w:val="004144A4"/>
    <w:rsid w:val="00414A7B"/>
    <w:rsid w:val="00414DBC"/>
    <w:rsid w:val="004158F5"/>
    <w:rsid w:val="00415B12"/>
    <w:rsid w:val="00415B75"/>
    <w:rsid w:val="0041640A"/>
    <w:rsid w:val="004166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4D73"/>
    <w:rsid w:val="00425048"/>
    <w:rsid w:val="00426160"/>
    <w:rsid w:val="0042685D"/>
    <w:rsid w:val="004268BB"/>
    <w:rsid w:val="004273F6"/>
    <w:rsid w:val="00430CE0"/>
    <w:rsid w:val="00430DAD"/>
    <w:rsid w:val="00431A8D"/>
    <w:rsid w:val="00431E5F"/>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2799"/>
    <w:rsid w:val="00452BEB"/>
    <w:rsid w:val="00452F7E"/>
    <w:rsid w:val="0045323B"/>
    <w:rsid w:val="00453344"/>
    <w:rsid w:val="0045392F"/>
    <w:rsid w:val="00454BA2"/>
    <w:rsid w:val="00454F06"/>
    <w:rsid w:val="00454FAA"/>
    <w:rsid w:val="004550F1"/>
    <w:rsid w:val="0045577D"/>
    <w:rsid w:val="0045668A"/>
    <w:rsid w:val="0045775D"/>
    <w:rsid w:val="00457FE4"/>
    <w:rsid w:val="00460518"/>
    <w:rsid w:val="0046176C"/>
    <w:rsid w:val="00461EAE"/>
    <w:rsid w:val="004621A2"/>
    <w:rsid w:val="00462FF5"/>
    <w:rsid w:val="004635DD"/>
    <w:rsid w:val="0046502E"/>
    <w:rsid w:val="0046586E"/>
    <w:rsid w:val="00465882"/>
    <w:rsid w:val="00465F46"/>
    <w:rsid w:val="00466900"/>
    <w:rsid w:val="00466A5E"/>
    <w:rsid w:val="004673BB"/>
    <w:rsid w:val="004673D8"/>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4F5"/>
    <w:rsid w:val="00480DB3"/>
    <w:rsid w:val="0048106C"/>
    <w:rsid w:val="004811DB"/>
    <w:rsid w:val="004817A8"/>
    <w:rsid w:val="00481871"/>
    <w:rsid w:val="00481E53"/>
    <w:rsid w:val="004820D9"/>
    <w:rsid w:val="00482971"/>
    <w:rsid w:val="00482DE3"/>
    <w:rsid w:val="00483518"/>
    <w:rsid w:val="0048363E"/>
    <w:rsid w:val="00483649"/>
    <w:rsid w:val="00483A2D"/>
    <w:rsid w:val="00483DEE"/>
    <w:rsid w:val="00484654"/>
    <w:rsid w:val="00484F8B"/>
    <w:rsid w:val="0048610C"/>
    <w:rsid w:val="00486C7A"/>
    <w:rsid w:val="00486DC3"/>
    <w:rsid w:val="00487971"/>
    <w:rsid w:val="00487D33"/>
    <w:rsid w:val="00487EAE"/>
    <w:rsid w:val="0049071C"/>
    <w:rsid w:val="00490CE8"/>
    <w:rsid w:val="00490D36"/>
    <w:rsid w:val="00491038"/>
    <w:rsid w:val="00491108"/>
    <w:rsid w:val="0049240F"/>
    <w:rsid w:val="0049282C"/>
    <w:rsid w:val="00493101"/>
    <w:rsid w:val="00493544"/>
    <w:rsid w:val="004935BF"/>
    <w:rsid w:val="0049363C"/>
    <w:rsid w:val="00493996"/>
    <w:rsid w:val="0049407B"/>
    <w:rsid w:val="004940B6"/>
    <w:rsid w:val="004946F6"/>
    <w:rsid w:val="00494BB3"/>
    <w:rsid w:val="00494BB7"/>
    <w:rsid w:val="0049530C"/>
    <w:rsid w:val="00496164"/>
    <w:rsid w:val="0049679B"/>
    <w:rsid w:val="004977F5"/>
    <w:rsid w:val="004A04C8"/>
    <w:rsid w:val="004A0504"/>
    <w:rsid w:val="004A0BF3"/>
    <w:rsid w:val="004A2376"/>
    <w:rsid w:val="004A2793"/>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4E2E"/>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62B"/>
    <w:rsid w:val="004E16D1"/>
    <w:rsid w:val="004E1A4E"/>
    <w:rsid w:val="004E1EC1"/>
    <w:rsid w:val="004E21D0"/>
    <w:rsid w:val="004E27E6"/>
    <w:rsid w:val="004E33F7"/>
    <w:rsid w:val="004E3925"/>
    <w:rsid w:val="004E60C2"/>
    <w:rsid w:val="004E6303"/>
    <w:rsid w:val="004E6D5F"/>
    <w:rsid w:val="004E71D5"/>
    <w:rsid w:val="004E78DB"/>
    <w:rsid w:val="004F08EA"/>
    <w:rsid w:val="004F09CC"/>
    <w:rsid w:val="004F0D96"/>
    <w:rsid w:val="004F141C"/>
    <w:rsid w:val="004F21C5"/>
    <w:rsid w:val="004F29EE"/>
    <w:rsid w:val="004F350A"/>
    <w:rsid w:val="004F3BB6"/>
    <w:rsid w:val="004F405A"/>
    <w:rsid w:val="004F4E9C"/>
    <w:rsid w:val="004F5903"/>
    <w:rsid w:val="004F6135"/>
    <w:rsid w:val="004F70FC"/>
    <w:rsid w:val="00500847"/>
    <w:rsid w:val="00500A37"/>
    <w:rsid w:val="0050171A"/>
    <w:rsid w:val="00502819"/>
    <w:rsid w:val="00503382"/>
    <w:rsid w:val="00503A51"/>
    <w:rsid w:val="00503B93"/>
    <w:rsid w:val="0050468C"/>
    <w:rsid w:val="005050F5"/>
    <w:rsid w:val="00505147"/>
    <w:rsid w:val="00505457"/>
    <w:rsid w:val="0050632C"/>
    <w:rsid w:val="00507BE0"/>
    <w:rsid w:val="00507DB1"/>
    <w:rsid w:val="00510A01"/>
    <w:rsid w:val="00510D58"/>
    <w:rsid w:val="00510EC4"/>
    <w:rsid w:val="00511C58"/>
    <w:rsid w:val="00512611"/>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1443"/>
    <w:rsid w:val="00521E01"/>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0F53"/>
    <w:rsid w:val="00531136"/>
    <w:rsid w:val="005312ED"/>
    <w:rsid w:val="00532EF4"/>
    <w:rsid w:val="00533BA0"/>
    <w:rsid w:val="005344CB"/>
    <w:rsid w:val="00534984"/>
    <w:rsid w:val="00535761"/>
    <w:rsid w:val="00536883"/>
    <w:rsid w:val="00536D3E"/>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7716"/>
    <w:rsid w:val="005479B0"/>
    <w:rsid w:val="005500E5"/>
    <w:rsid w:val="00550206"/>
    <w:rsid w:val="005504A1"/>
    <w:rsid w:val="00551C4D"/>
    <w:rsid w:val="00551E0B"/>
    <w:rsid w:val="005521E7"/>
    <w:rsid w:val="00552A55"/>
    <w:rsid w:val="005531DC"/>
    <w:rsid w:val="0055333F"/>
    <w:rsid w:val="0055453A"/>
    <w:rsid w:val="00554920"/>
    <w:rsid w:val="00554DFB"/>
    <w:rsid w:val="0055682B"/>
    <w:rsid w:val="00556DA4"/>
    <w:rsid w:val="00557648"/>
    <w:rsid w:val="005603E6"/>
    <w:rsid w:val="00560458"/>
    <w:rsid w:val="00561468"/>
    <w:rsid w:val="00562958"/>
    <w:rsid w:val="00562D45"/>
    <w:rsid w:val="00562E33"/>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E7A"/>
    <w:rsid w:val="005B1F3E"/>
    <w:rsid w:val="005B1FC4"/>
    <w:rsid w:val="005B21CD"/>
    <w:rsid w:val="005B264A"/>
    <w:rsid w:val="005B3701"/>
    <w:rsid w:val="005B3D1B"/>
    <w:rsid w:val="005B40A4"/>
    <w:rsid w:val="005B4224"/>
    <w:rsid w:val="005B4FBF"/>
    <w:rsid w:val="005B508F"/>
    <w:rsid w:val="005B5D47"/>
    <w:rsid w:val="005B65D0"/>
    <w:rsid w:val="005B78E6"/>
    <w:rsid w:val="005B7F95"/>
    <w:rsid w:val="005C00D1"/>
    <w:rsid w:val="005C1325"/>
    <w:rsid w:val="005C1E0C"/>
    <w:rsid w:val="005C22F1"/>
    <w:rsid w:val="005C233B"/>
    <w:rsid w:val="005C2390"/>
    <w:rsid w:val="005C334D"/>
    <w:rsid w:val="005C3889"/>
    <w:rsid w:val="005C40DF"/>
    <w:rsid w:val="005C4409"/>
    <w:rsid w:val="005C44E6"/>
    <w:rsid w:val="005C47FE"/>
    <w:rsid w:val="005C5649"/>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520"/>
    <w:rsid w:val="005E4A3A"/>
    <w:rsid w:val="005E4B90"/>
    <w:rsid w:val="005E59E1"/>
    <w:rsid w:val="005E5F53"/>
    <w:rsid w:val="005E6655"/>
    <w:rsid w:val="005E6C56"/>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4C"/>
    <w:rsid w:val="006003C4"/>
    <w:rsid w:val="0060045D"/>
    <w:rsid w:val="0060182C"/>
    <w:rsid w:val="00602533"/>
    <w:rsid w:val="00602ACC"/>
    <w:rsid w:val="0060376F"/>
    <w:rsid w:val="00603AA2"/>
    <w:rsid w:val="0060424A"/>
    <w:rsid w:val="00604755"/>
    <w:rsid w:val="0060565D"/>
    <w:rsid w:val="0060724B"/>
    <w:rsid w:val="0060735C"/>
    <w:rsid w:val="006073E0"/>
    <w:rsid w:val="00607DF4"/>
    <w:rsid w:val="006103CF"/>
    <w:rsid w:val="00610F0F"/>
    <w:rsid w:val="006117CE"/>
    <w:rsid w:val="00612B26"/>
    <w:rsid w:val="0061400E"/>
    <w:rsid w:val="006146E2"/>
    <w:rsid w:val="00615BFC"/>
    <w:rsid w:val="00615E91"/>
    <w:rsid w:val="00616297"/>
    <w:rsid w:val="00616893"/>
    <w:rsid w:val="00617196"/>
    <w:rsid w:val="00620C42"/>
    <w:rsid w:val="00621819"/>
    <w:rsid w:val="006218CF"/>
    <w:rsid w:val="00621E3A"/>
    <w:rsid w:val="00623792"/>
    <w:rsid w:val="00623B0D"/>
    <w:rsid w:val="00623B93"/>
    <w:rsid w:val="00624AE8"/>
    <w:rsid w:val="00624FD5"/>
    <w:rsid w:val="006250BC"/>
    <w:rsid w:val="006252BE"/>
    <w:rsid w:val="006258AA"/>
    <w:rsid w:val="00625901"/>
    <w:rsid w:val="00625C3D"/>
    <w:rsid w:val="00626987"/>
    <w:rsid w:val="00626D39"/>
    <w:rsid w:val="00627550"/>
    <w:rsid w:val="0063138F"/>
    <w:rsid w:val="00631BE3"/>
    <w:rsid w:val="00631DBC"/>
    <w:rsid w:val="0063279D"/>
    <w:rsid w:val="00632AD7"/>
    <w:rsid w:val="00634032"/>
    <w:rsid w:val="006347F5"/>
    <w:rsid w:val="00635DD2"/>
    <w:rsid w:val="00636A05"/>
    <w:rsid w:val="00636F88"/>
    <w:rsid w:val="006401A2"/>
    <w:rsid w:val="00640455"/>
    <w:rsid w:val="0064045A"/>
    <w:rsid w:val="00640609"/>
    <w:rsid w:val="00640C83"/>
    <w:rsid w:val="00641619"/>
    <w:rsid w:val="00641DEB"/>
    <w:rsid w:val="00642005"/>
    <w:rsid w:val="0064294B"/>
    <w:rsid w:val="006442F2"/>
    <w:rsid w:val="00644FE3"/>
    <w:rsid w:val="006452B1"/>
    <w:rsid w:val="00645904"/>
    <w:rsid w:val="00645911"/>
    <w:rsid w:val="00647127"/>
    <w:rsid w:val="006500E7"/>
    <w:rsid w:val="0065053E"/>
    <w:rsid w:val="0065065D"/>
    <w:rsid w:val="00651107"/>
    <w:rsid w:val="0065211F"/>
    <w:rsid w:val="00652BBC"/>
    <w:rsid w:val="006538B3"/>
    <w:rsid w:val="0065499A"/>
    <w:rsid w:val="006563C6"/>
    <w:rsid w:val="00656DF6"/>
    <w:rsid w:val="0066094B"/>
    <w:rsid w:val="00660E13"/>
    <w:rsid w:val="0066129E"/>
    <w:rsid w:val="00661438"/>
    <w:rsid w:val="00662E74"/>
    <w:rsid w:val="006638C5"/>
    <w:rsid w:val="006639F1"/>
    <w:rsid w:val="00664BCB"/>
    <w:rsid w:val="00664DB0"/>
    <w:rsid w:val="0066547B"/>
    <w:rsid w:val="006659E7"/>
    <w:rsid w:val="00665AA6"/>
    <w:rsid w:val="00665F02"/>
    <w:rsid w:val="00667104"/>
    <w:rsid w:val="0066736D"/>
    <w:rsid w:val="00667A6C"/>
    <w:rsid w:val="00670045"/>
    <w:rsid w:val="006700F1"/>
    <w:rsid w:val="00670A4E"/>
    <w:rsid w:val="00670CC9"/>
    <w:rsid w:val="00671749"/>
    <w:rsid w:val="006718C6"/>
    <w:rsid w:val="006727DF"/>
    <w:rsid w:val="006733D8"/>
    <w:rsid w:val="006739F5"/>
    <w:rsid w:val="00674908"/>
    <w:rsid w:val="00674A56"/>
    <w:rsid w:val="00674CE2"/>
    <w:rsid w:val="00676413"/>
    <w:rsid w:val="006771D8"/>
    <w:rsid w:val="006804B4"/>
    <w:rsid w:val="006829D0"/>
    <w:rsid w:val="006834D8"/>
    <w:rsid w:val="006837E5"/>
    <w:rsid w:val="00683818"/>
    <w:rsid w:val="00684468"/>
    <w:rsid w:val="006849C2"/>
    <w:rsid w:val="00684E8A"/>
    <w:rsid w:val="006856D2"/>
    <w:rsid w:val="00685858"/>
    <w:rsid w:val="0068585C"/>
    <w:rsid w:val="006860A7"/>
    <w:rsid w:val="00686409"/>
    <w:rsid w:val="00686FBC"/>
    <w:rsid w:val="00687EF2"/>
    <w:rsid w:val="0069023C"/>
    <w:rsid w:val="00690A98"/>
    <w:rsid w:val="00691517"/>
    <w:rsid w:val="00692BD3"/>
    <w:rsid w:val="0069314E"/>
    <w:rsid w:val="00693193"/>
    <w:rsid w:val="006931BB"/>
    <w:rsid w:val="006933A4"/>
    <w:rsid w:val="006945C3"/>
    <w:rsid w:val="006949EE"/>
    <w:rsid w:val="006961FA"/>
    <w:rsid w:val="00696A44"/>
    <w:rsid w:val="006A07C1"/>
    <w:rsid w:val="006A21DD"/>
    <w:rsid w:val="006A2EF2"/>
    <w:rsid w:val="006A41CD"/>
    <w:rsid w:val="006A4481"/>
    <w:rsid w:val="006A4B4D"/>
    <w:rsid w:val="006A6175"/>
    <w:rsid w:val="006A68F6"/>
    <w:rsid w:val="006A69FD"/>
    <w:rsid w:val="006A6C0C"/>
    <w:rsid w:val="006A7366"/>
    <w:rsid w:val="006A7494"/>
    <w:rsid w:val="006B0102"/>
    <w:rsid w:val="006B01C3"/>
    <w:rsid w:val="006B06D7"/>
    <w:rsid w:val="006B08DB"/>
    <w:rsid w:val="006B09A2"/>
    <w:rsid w:val="006B1D4B"/>
    <w:rsid w:val="006B26B9"/>
    <w:rsid w:val="006B3426"/>
    <w:rsid w:val="006B4281"/>
    <w:rsid w:val="006B4B72"/>
    <w:rsid w:val="006B4B7E"/>
    <w:rsid w:val="006B4DB8"/>
    <w:rsid w:val="006B6841"/>
    <w:rsid w:val="006B72B7"/>
    <w:rsid w:val="006B7DD4"/>
    <w:rsid w:val="006C05C6"/>
    <w:rsid w:val="006C0872"/>
    <w:rsid w:val="006C0C90"/>
    <w:rsid w:val="006C1ECC"/>
    <w:rsid w:val="006C1F13"/>
    <w:rsid w:val="006C251C"/>
    <w:rsid w:val="006C3E12"/>
    <w:rsid w:val="006C49A4"/>
    <w:rsid w:val="006C4B20"/>
    <w:rsid w:val="006C5F9E"/>
    <w:rsid w:val="006C62EE"/>
    <w:rsid w:val="006C6424"/>
    <w:rsid w:val="006C70CA"/>
    <w:rsid w:val="006C76B1"/>
    <w:rsid w:val="006C7842"/>
    <w:rsid w:val="006C7BAA"/>
    <w:rsid w:val="006C7BDF"/>
    <w:rsid w:val="006D0515"/>
    <w:rsid w:val="006D0940"/>
    <w:rsid w:val="006D0A7E"/>
    <w:rsid w:val="006D0F7D"/>
    <w:rsid w:val="006D10DB"/>
    <w:rsid w:val="006D1F06"/>
    <w:rsid w:val="006D2B9D"/>
    <w:rsid w:val="006D3D1C"/>
    <w:rsid w:val="006D3E5F"/>
    <w:rsid w:val="006D3EA1"/>
    <w:rsid w:val="006D43EE"/>
    <w:rsid w:val="006D45A1"/>
    <w:rsid w:val="006D4716"/>
    <w:rsid w:val="006D4B45"/>
    <w:rsid w:val="006D50FC"/>
    <w:rsid w:val="006D53BB"/>
    <w:rsid w:val="006D676F"/>
    <w:rsid w:val="006D6A9F"/>
    <w:rsid w:val="006D774C"/>
    <w:rsid w:val="006E0318"/>
    <w:rsid w:val="006E0655"/>
    <w:rsid w:val="006E0866"/>
    <w:rsid w:val="006E0968"/>
    <w:rsid w:val="006E0CB9"/>
    <w:rsid w:val="006E0F30"/>
    <w:rsid w:val="006E1257"/>
    <w:rsid w:val="006E1881"/>
    <w:rsid w:val="006E18D2"/>
    <w:rsid w:val="006E23ED"/>
    <w:rsid w:val="006E29ED"/>
    <w:rsid w:val="006E2F17"/>
    <w:rsid w:val="006E3024"/>
    <w:rsid w:val="006E40A8"/>
    <w:rsid w:val="006E487C"/>
    <w:rsid w:val="006E5892"/>
    <w:rsid w:val="006E5ED6"/>
    <w:rsid w:val="006E660B"/>
    <w:rsid w:val="006E6CB2"/>
    <w:rsid w:val="006E756B"/>
    <w:rsid w:val="006E76CF"/>
    <w:rsid w:val="006E7AFA"/>
    <w:rsid w:val="006F07B3"/>
    <w:rsid w:val="006F0C29"/>
    <w:rsid w:val="006F0E82"/>
    <w:rsid w:val="006F2399"/>
    <w:rsid w:val="006F24D9"/>
    <w:rsid w:val="006F266B"/>
    <w:rsid w:val="006F34D0"/>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4B17"/>
    <w:rsid w:val="007068B9"/>
    <w:rsid w:val="00707667"/>
    <w:rsid w:val="007078EC"/>
    <w:rsid w:val="00710717"/>
    <w:rsid w:val="007107D4"/>
    <w:rsid w:val="007107DA"/>
    <w:rsid w:val="00710F1A"/>
    <w:rsid w:val="00711EB1"/>
    <w:rsid w:val="00712435"/>
    <w:rsid w:val="00712CA8"/>
    <w:rsid w:val="00713B9F"/>
    <w:rsid w:val="00713BC8"/>
    <w:rsid w:val="00713F32"/>
    <w:rsid w:val="00714037"/>
    <w:rsid w:val="00714E2D"/>
    <w:rsid w:val="00715308"/>
    <w:rsid w:val="00715F0C"/>
    <w:rsid w:val="00716D02"/>
    <w:rsid w:val="00721DA3"/>
    <w:rsid w:val="00723A0A"/>
    <w:rsid w:val="00724177"/>
    <w:rsid w:val="0072423C"/>
    <w:rsid w:val="007247B4"/>
    <w:rsid w:val="00724DC5"/>
    <w:rsid w:val="007251C1"/>
    <w:rsid w:val="0072562F"/>
    <w:rsid w:val="00725A8C"/>
    <w:rsid w:val="0072605C"/>
    <w:rsid w:val="007267B7"/>
    <w:rsid w:val="007269F3"/>
    <w:rsid w:val="007314EA"/>
    <w:rsid w:val="00731816"/>
    <w:rsid w:val="007318C8"/>
    <w:rsid w:val="007319F6"/>
    <w:rsid w:val="00732F7D"/>
    <w:rsid w:val="00733B15"/>
    <w:rsid w:val="007340F7"/>
    <w:rsid w:val="00734C8F"/>
    <w:rsid w:val="00734DC6"/>
    <w:rsid w:val="00735D85"/>
    <w:rsid w:val="00736135"/>
    <w:rsid w:val="00736BB0"/>
    <w:rsid w:val="00737614"/>
    <w:rsid w:val="00740286"/>
    <w:rsid w:val="00740440"/>
    <w:rsid w:val="00740875"/>
    <w:rsid w:val="00740A1B"/>
    <w:rsid w:val="00740A4C"/>
    <w:rsid w:val="00740C13"/>
    <w:rsid w:val="00740C5D"/>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50E3B"/>
    <w:rsid w:val="00750F4C"/>
    <w:rsid w:val="00751800"/>
    <w:rsid w:val="0075214B"/>
    <w:rsid w:val="00752456"/>
    <w:rsid w:val="00752619"/>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8F3"/>
    <w:rsid w:val="00761BF4"/>
    <w:rsid w:val="00763975"/>
    <w:rsid w:val="007646BE"/>
    <w:rsid w:val="00764ED2"/>
    <w:rsid w:val="00765E42"/>
    <w:rsid w:val="0076716A"/>
    <w:rsid w:val="00770082"/>
    <w:rsid w:val="0077087E"/>
    <w:rsid w:val="007712DE"/>
    <w:rsid w:val="0077143B"/>
    <w:rsid w:val="007715E9"/>
    <w:rsid w:val="00771615"/>
    <w:rsid w:val="00771626"/>
    <w:rsid w:val="00771B41"/>
    <w:rsid w:val="00773AFB"/>
    <w:rsid w:val="00774066"/>
    <w:rsid w:val="007742C0"/>
    <w:rsid w:val="00775088"/>
    <w:rsid w:val="007752E2"/>
    <w:rsid w:val="0077573A"/>
    <w:rsid w:val="007764A1"/>
    <w:rsid w:val="00776BB0"/>
    <w:rsid w:val="00777013"/>
    <w:rsid w:val="00777665"/>
    <w:rsid w:val="00777A2E"/>
    <w:rsid w:val="00777A8D"/>
    <w:rsid w:val="00780825"/>
    <w:rsid w:val="00780BB0"/>
    <w:rsid w:val="0078346F"/>
    <w:rsid w:val="007836E9"/>
    <w:rsid w:val="007851FE"/>
    <w:rsid w:val="007853C9"/>
    <w:rsid w:val="00785692"/>
    <w:rsid w:val="00785FA7"/>
    <w:rsid w:val="0078612A"/>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3CEA"/>
    <w:rsid w:val="007A430E"/>
    <w:rsid w:val="007A4D88"/>
    <w:rsid w:val="007A524E"/>
    <w:rsid w:val="007A5491"/>
    <w:rsid w:val="007A564C"/>
    <w:rsid w:val="007A5A09"/>
    <w:rsid w:val="007A65EE"/>
    <w:rsid w:val="007A66EA"/>
    <w:rsid w:val="007A694C"/>
    <w:rsid w:val="007A6A61"/>
    <w:rsid w:val="007A6E81"/>
    <w:rsid w:val="007A70D3"/>
    <w:rsid w:val="007A7FE5"/>
    <w:rsid w:val="007B0199"/>
    <w:rsid w:val="007B1E16"/>
    <w:rsid w:val="007B3177"/>
    <w:rsid w:val="007B32EF"/>
    <w:rsid w:val="007B3E32"/>
    <w:rsid w:val="007B45A6"/>
    <w:rsid w:val="007B45C9"/>
    <w:rsid w:val="007B4FAC"/>
    <w:rsid w:val="007B50C4"/>
    <w:rsid w:val="007B5546"/>
    <w:rsid w:val="007B6A34"/>
    <w:rsid w:val="007B74EE"/>
    <w:rsid w:val="007B7A08"/>
    <w:rsid w:val="007C0B9D"/>
    <w:rsid w:val="007C0C47"/>
    <w:rsid w:val="007C0D05"/>
    <w:rsid w:val="007C19EC"/>
    <w:rsid w:val="007C1D54"/>
    <w:rsid w:val="007C27EB"/>
    <w:rsid w:val="007C404F"/>
    <w:rsid w:val="007C542C"/>
    <w:rsid w:val="007C5E95"/>
    <w:rsid w:val="007C6522"/>
    <w:rsid w:val="007C6934"/>
    <w:rsid w:val="007C6B61"/>
    <w:rsid w:val="007C6C42"/>
    <w:rsid w:val="007C7763"/>
    <w:rsid w:val="007C7939"/>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66BF"/>
    <w:rsid w:val="007E6957"/>
    <w:rsid w:val="007E6F13"/>
    <w:rsid w:val="007E7028"/>
    <w:rsid w:val="007F0536"/>
    <w:rsid w:val="007F0C96"/>
    <w:rsid w:val="007F16FE"/>
    <w:rsid w:val="007F1DA5"/>
    <w:rsid w:val="007F22D1"/>
    <w:rsid w:val="007F278E"/>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8007A4"/>
    <w:rsid w:val="00802CA9"/>
    <w:rsid w:val="00802E2C"/>
    <w:rsid w:val="00803276"/>
    <w:rsid w:val="0080334E"/>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3023"/>
    <w:rsid w:val="0081374B"/>
    <w:rsid w:val="00813A74"/>
    <w:rsid w:val="00814470"/>
    <w:rsid w:val="00814707"/>
    <w:rsid w:val="00814C19"/>
    <w:rsid w:val="00814D87"/>
    <w:rsid w:val="00814FD9"/>
    <w:rsid w:val="008157B2"/>
    <w:rsid w:val="00815C52"/>
    <w:rsid w:val="00815F53"/>
    <w:rsid w:val="00815F57"/>
    <w:rsid w:val="008166BE"/>
    <w:rsid w:val="00816E4B"/>
    <w:rsid w:val="008173A6"/>
    <w:rsid w:val="00817D67"/>
    <w:rsid w:val="00820BAE"/>
    <w:rsid w:val="00820C81"/>
    <w:rsid w:val="00821565"/>
    <w:rsid w:val="008218D8"/>
    <w:rsid w:val="00822162"/>
    <w:rsid w:val="00822941"/>
    <w:rsid w:val="00822A22"/>
    <w:rsid w:val="0082304B"/>
    <w:rsid w:val="008235ED"/>
    <w:rsid w:val="00823C1F"/>
    <w:rsid w:val="00824945"/>
    <w:rsid w:val="00824FF1"/>
    <w:rsid w:val="00824FF8"/>
    <w:rsid w:val="00825072"/>
    <w:rsid w:val="008256F4"/>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35D7"/>
    <w:rsid w:val="00843C67"/>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99C"/>
    <w:rsid w:val="00862532"/>
    <w:rsid w:val="008629EA"/>
    <w:rsid w:val="00864C18"/>
    <w:rsid w:val="008652B3"/>
    <w:rsid w:val="0086571F"/>
    <w:rsid w:val="00865E60"/>
    <w:rsid w:val="00865FB6"/>
    <w:rsid w:val="008662FB"/>
    <w:rsid w:val="008663B3"/>
    <w:rsid w:val="00866ADC"/>
    <w:rsid w:val="00867C74"/>
    <w:rsid w:val="00870940"/>
    <w:rsid w:val="00871D77"/>
    <w:rsid w:val="00871F51"/>
    <w:rsid w:val="008729C4"/>
    <w:rsid w:val="00874165"/>
    <w:rsid w:val="008746F4"/>
    <w:rsid w:val="008753FB"/>
    <w:rsid w:val="0087587A"/>
    <w:rsid w:val="008759CF"/>
    <w:rsid w:val="00875BE2"/>
    <w:rsid w:val="00876DA4"/>
    <w:rsid w:val="00880F80"/>
    <w:rsid w:val="00881B7F"/>
    <w:rsid w:val="00881DBB"/>
    <w:rsid w:val="008825FB"/>
    <w:rsid w:val="00884359"/>
    <w:rsid w:val="0088457F"/>
    <w:rsid w:val="00884A1C"/>
    <w:rsid w:val="00885025"/>
    <w:rsid w:val="008852B1"/>
    <w:rsid w:val="008857C1"/>
    <w:rsid w:val="008858A8"/>
    <w:rsid w:val="00885C93"/>
    <w:rsid w:val="00886128"/>
    <w:rsid w:val="0088666B"/>
    <w:rsid w:val="00886BAB"/>
    <w:rsid w:val="0088718A"/>
    <w:rsid w:val="008873B7"/>
    <w:rsid w:val="00887FF2"/>
    <w:rsid w:val="00890628"/>
    <w:rsid w:val="00890AE6"/>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545"/>
    <w:rsid w:val="008A06F8"/>
    <w:rsid w:val="008A2125"/>
    <w:rsid w:val="008A2285"/>
    <w:rsid w:val="008A298C"/>
    <w:rsid w:val="008A2EB4"/>
    <w:rsid w:val="008A2FE7"/>
    <w:rsid w:val="008A3126"/>
    <w:rsid w:val="008A3154"/>
    <w:rsid w:val="008A48AA"/>
    <w:rsid w:val="008A4B9B"/>
    <w:rsid w:val="008A674B"/>
    <w:rsid w:val="008A7115"/>
    <w:rsid w:val="008A760F"/>
    <w:rsid w:val="008B0269"/>
    <w:rsid w:val="008B04A2"/>
    <w:rsid w:val="008B104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B22"/>
    <w:rsid w:val="008B7EEC"/>
    <w:rsid w:val="008C073C"/>
    <w:rsid w:val="008C10F7"/>
    <w:rsid w:val="008C17F3"/>
    <w:rsid w:val="008C1A59"/>
    <w:rsid w:val="008C27BF"/>
    <w:rsid w:val="008C3092"/>
    <w:rsid w:val="008C3294"/>
    <w:rsid w:val="008C42A2"/>
    <w:rsid w:val="008C47D5"/>
    <w:rsid w:val="008C4D98"/>
    <w:rsid w:val="008C5AB3"/>
    <w:rsid w:val="008C61EC"/>
    <w:rsid w:val="008C6475"/>
    <w:rsid w:val="008C7E96"/>
    <w:rsid w:val="008D00C3"/>
    <w:rsid w:val="008D0708"/>
    <w:rsid w:val="008D0CB2"/>
    <w:rsid w:val="008D1DB3"/>
    <w:rsid w:val="008D1F91"/>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E038E"/>
    <w:rsid w:val="008E0A17"/>
    <w:rsid w:val="008E157D"/>
    <w:rsid w:val="008E15C7"/>
    <w:rsid w:val="008E1C6D"/>
    <w:rsid w:val="008E25DC"/>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D00"/>
    <w:rsid w:val="008F42FB"/>
    <w:rsid w:val="008F4C4A"/>
    <w:rsid w:val="008F4D59"/>
    <w:rsid w:val="008F5070"/>
    <w:rsid w:val="008F602A"/>
    <w:rsid w:val="008F6F42"/>
    <w:rsid w:val="008F727F"/>
    <w:rsid w:val="008F76DF"/>
    <w:rsid w:val="008F76EE"/>
    <w:rsid w:val="008F7ECC"/>
    <w:rsid w:val="00900325"/>
    <w:rsid w:val="00900403"/>
    <w:rsid w:val="00900652"/>
    <w:rsid w:val="00900D40"/>
    <w:rsid w:val="00903C67"/>
    <w:rsid w:val="00903E9B"/>
    <w:rsid w:val="00904320"/>
    <w:rsid w:val="00904457"/>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6D99"/>
    <w:rsid w:val="0091713F"/>
    <w:rsid w:val="009178B2"/>
    <w:rsid w:val="009205BC"/>
    <w:rsid w:val="009205D7"/>
    <w:rsid w:val="0092083E"/>
    <w:rsid w:val="0092093B"/>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79BD"/>
    <w:rsid w:val="0093029C"/>
    <w:rsid w:val="009308BD"/>
    <w:rsid w:val="00931946"/>
    <w:rsid w:val="009320CF"/>
    <w:rsid w:val="0093258B"/>
    <w:rsid w:val="00933439"/>
    <w:rsid w:val="00933BC5"/>
    <w:rsid w:val="009352B1"/>
    <w:rsid w:val="00935A79"/>
    <w:rsid w:val="009364A2"/>
    <w:rsid w:val="00936B21"/>
    <w:rsid w:val="00940535"/>
    <w:rsid w:val="00940BBF"/>
    <w:rsid w:val="00940C29"/>
    <w:rsid w:val="00940ED3"/>
    <w:rsid w:val="0094238A"/>
    <w:rsid w:val="0094267E"/>
    <w:rsid w:val="009426E7"/>
    <w:rsid w:val="009435E3"/>
    <w:rsid w:val="00944708"/>
    <w:rsid w:val="00944A92"/>
    <w:rsid w:val="00944FFE"/>
    <w:rsid w:val="00945095"/>
    <w:rsid w:val="00945646"/>
    <w:rsid w:val="00945701"/>
    <w:rsid w:val="00945E87"/>
    <w:rsid w:val="00945F38"/>
    <w:rsid w:val="00946336"/>
    <w:rsid w:val="0094691D"/>
    <w:rsid w:val="00946C30"/>
    <w:rsid w:val="0094733C"/>
    <w:rsid w:val="00950556"/>
    <w:rsid w:val="00950A2E"/>
    <w:rsid w:val="00952847"/>
    <w:rsid w:val="00953342"/>
    <w:rsid w:val="00953965"/>
    <w:rsid w:val="00955289"/>
    <w:rsid w:val="0095540A"/>
    <w:rsid w:val="00955D2F"/>
    <w:rsid w:val="00955D31"/>
    <w:rsid w:val="00955E5B"/>
    <w:rsid w:val="0095626F"/>
    <w:rsid w:val="0096094D"/>
    <w:rsid w:val="00960A3A"/>
    <w:rsid w:val="00960ADD"/>
    <w:rsid w:val="00960B5A"/>
    <w:rsid w:val="0096123A"/>
    <w:rsid w:val="009619C6"/>
    <w:rsid w:val="009623C2"/>
    <w:rsid w:val="00963985"/>
    <w:rsid w:val="00963E90"/>
    <w:rsid w:val="0096431B"/>
    <w:rsid w:val="009644F1"/>
    <w:rsid w:val="009646FB"/>
    <w:rsid w:val="00966037"/>
    <w:rsid w:val="00967067"/>
    <w:rsid w:val="00967919"/>
    <w:rsid w:val="00967AA8"/>
    <w:rsid w:val="00970B8B"/>
    <w:rsid w:val="009711AB"/>
    <w:rsid w:val="00971B0E"/>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3EC5"/>
    <w:rsid w:val="00984FD1"/>
    <w:rsid w:val="009855C7"/>
    <w:rsid w:val="00985F8E"/>
    <w:rsid w:val="0098678E"/>
    <w:rsid w:val="0098683E"/>
    <w:rsid w:val="00986AD5"/>
    <w:rsid w:val="00986ED5"/>
    <w:rsid w:val="009874FB"/>
    <w:rsid w:val="00987D53"/>
    <w:rsid w:val="00990116"/>
    <w:rsid w:val="00991585"/>
    <w:rsid w:val="009919CB"/>
    <w:rsid w:val="00992038"/>
    <w:rsid w:val="00992CE7"/>
    <w:rsid w:val="009933F9"/>
    <w:rsid w:val="00993966"/>
    <w:rsid w:val="00993C9C"/>
    <w:rsid w:val="009945ED"/>
    <w:rsid w:val="00994AB7"/>
    <w:rsid w:val="009959A2"/>
    <w:rsid w:val="00996963"/>
    <w:rsid w:val="00996B75"/>
    <w:rsid w:val="009972C5"/>
    <w:rsid w:val="00997871"/>
    <w:rsid w:val="00997914"/>
    <w:rsid w:val="009A0494"/>
    <w:rsid w:val="009A0A31"/>
    <w:rsid w:val="009A0A57"/>
    <w:rsid w:val="009A20F0"/>
    <w:rsid w:val="009A2122"/>
    <w:rsid w:val="009A2902"/>
    <w:rsid w:val="009A34F7"/>
    <w:rsid w:val="009A379F"/>
    <w:rsid w:val="009A457F"/>
    <w:rsid w:val="009A468D"/>
    <w:rsid w:val="009A48DA"/>
    <w:rsid w:val="009A48E4"/>
    <w:rsid w:val="009A6394"/>
    <w:rsid w:val="009A67E3"/>
    <w:rsid w:val="009A6DC5"/>
    <w:rsid w:val="009A7B71"/>
    <w:rsid w:val="009A7E01"/>
    <w:rsid w:val="009B05B3"/>
    <w:rsid w:val="009B0C69"/>
    <w:rsid w:val="009B16B0"/>
    <w:rsid w:val="009B19AF"/>
    <w:rsid w:val="009B296D"/>
    <w:rsid w:val="009B316A"/>
    <w:rsid w:val="009B3AE9"/>
    <w:rsid w:val="009B4C2A"/>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F15"/>
    <w:rsid w:val="009D284A"/>
    <w:rsid w:val="009D34AF"/>
    <w:rsid w:val="009D3558"/>
    <w:rsid w:val="009D392D"/>
    <w:rsid w:val="009D4B82"/>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337"/>
    <w:rsid w:val="009E6996"/>
    <w:rsid w:val="009E7202"/>
    <w:rsid w:val="009E7583"/>
    <w:rsid w:val="009F02B9"/>
    <w:rsid w:val="009F0450"/>
    <w:rsid w:val="009F04E3"/>
    <w:rsid w:val="009F0B62"/>
    <w:rsid w:val="009F1157"/>
    <w:rsid w:val="009F13DC"/>
    <w:rsid w:val="009F2C7E"/>
    <w:rsid w:val="009F39FC"/>
    <w:rsid w:val="009F4893"/>
    <w:rsid w:val="009F55F5"/>
    <w:rsid w:val="009F5C0B"/>
    <w:rsid w:val="009F601E"/>
    <w:rsid w:val="009F6999"/>
    <w:rsid w:val="009F6E6F"/>
    <w:rsid w:val="00A009EB"/>
    <w:rsid w:val="00A00D46"/>
    <w:rsid w:val="00A017EB"/>
    <w:rsid w:val="00A02DF1"/>
    <w:rsid w:val="00A02E12"/>
    <w:rsid w:val="00A034A9"/>
    <w:rsid w:val="00A0351F"/>
    <w:rsid w:val="00A048E7"/>
    <w:rsid w:val="00A04A6E"/>
    <w:rsid w:val="00A04B29"/>
    <w:rsid w:val="00A051F2"/>
    <w:rsid w:val="00A055CC"/>
    <w:rsid w:val="00A05C0B"/>
    <w:rsid w:val="00A05FFB"/>
    <w:rsid w:val="00A06054"/>
    <w:rsid w:val="00A060A2"/>
    <w:rsid w:val="00A0643C"/>
    <w:rsid w:val="00A076BE"/>
    <w:rsid w:val="00A07C7C"/>
    <w:rsid w:val="00A108B8"/>
    <w:rsid w:val="00A10CD4"/>
    <w:rsid w:val="00A11027"/>
    <w:rsid w:val="00A11279"/>
    <w:rsid w:val="00A11F41"/>
    <w:rsid w:val="00A133E2"/>
    <w:rsid w:val="00A13727"/>
    <w:rsid w:val="00A14CB5"/>
    <w:rsid w:val="00A17341"/>
    <w:rsid w:val="00A17B7B"/>
    <w:rsid w:val="00A17E12"/>
    <w:rsid w:val="00A22165"/>
    <w:rsid w:val="00A224B6"/>
    <w:rsid w:val="00A237A4"/>
    <w:rsid w:val="00A242EC"/>
    <w:rsid w:val="00A24791"/>
    <w:rsid w:val="00A24E00"/>
    <w:rsid w:val="00A25EE9"/>
    <w:rsid w:val="00A26A3B"/>
    <w:rsid w:val="00A27C5A"/>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334"/>
    <w:rsid w:val="00A36792"/>
    <w:rsid w:val="00A37089"/>
    <w:rsid w:val="00A402C4"/>
    <w:rsid w:val="00A40A22"/>
    <w:rsid w:val="00A41305"/>
    <w:rsid w:val="00A414FD"/>
    <w:rsid w:val="00A41954"/>
    <w:rsid w:val="00A419DF"/>
    <w:rsid w:val="00A42425"/>
    <w:rsid w:val="00A42445"/>
    <w:rsid w:val="00A4334D"/>
    <w:rsid w:val="00A44024"/>
    <w:rsid w:val="00A443D2"/>
    <w:rsid w:val="00A44B4F"/>
    <w:rsid w:val="00A44F74"/>
    <w:rsid w:val="00A45142"/>
    <w:rsid w:val="00A46620"/>
    <w:rsid w:val="00A4707F"/>
    <w:rsid w:val="00A47BBF"/>
    <w:rsid w:val="00A51091"/>
    <w:rsid w:val="00A5158B"/>
    <w:rsid w:val="00A51978"/>
    <w:rsid w:val="00A51E91"/>
    <w:rsid w:val="00A52A72"/>
    <w:rsid w:val="00A52AF1"/>
    <w:rsid w:val="00A534F9"/>
    <w:rsid w:val="00A535F0"/>
    <w:rsid w:val="00A53C1E"/>
    <w:rsid w:val="00A53C57"/>
    <w:rsid w:val="00A55890"/>
    <w:rsid w:val="00A55A36"/>
    <w:rsid w:val="00A6031F"/>
    <w:rsid w:val="00A603CE"/>
    <w:rsid w:val="00A621EA"/>
    <w:rsid w:val="00A62B35"/>
    <w:rsid w:val="00A63781"/>
    <w:rsid w:val="00A63B5B"/>
    <w:rsid w:val="00A6439B"/>
    <w:rsid w:val="00A64532"/>
    <w:rsid w:val="00A64F08"/>
    <w:rsid w:val="00A65079"/>
    <w:rsid w:val="00A658CC"/>
    <w:rsid w:val="00A66546"/>
    <w:rsid w:val="00A6698D"/>
    <w:rsid w:val="00A66D6C"/>
    <w:rsid w:val="00A67D60"/>
    <w:rsid w:val="00A7013E"/>
    <w:rsid w:val="00A702E8"/>
    <w:rsid w:val="00A71753"/>
    <w:rsid w:val="00A7329A"/>
    <w:rsid w:val="00A733AC"/>
    <w:rsid w:val="00A73656"/>
    <w:rsid w:val="00A73B6E"/>
    <w:rsid w:val="00A74189"/>
    <w:rsid w:val="00A7497F"/>
    <w:rsid w:val="00A75536"/>
    <w:rsid w:val="00A755B3"/>
    <w:rsid w:val="00A75B93"/>
    <w:rsid w:val="00A76007"/>
    <w:rsid w:val="00A76962"/>
    <w:rsid w:val="00A7733D"/>
    <w:rsid w:val="00A77EB6"/>
    <w:rsid w:val="00A80096"/>
    <w:rsid w:val="00A80368"/>
    <w:rsid w:val="00A80E9C"/>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3003"/>
    <w:rsid w:val="00A93447"/>
    <w:rsid w:val="00A94D72"/>
    <w:rsid w:val="00A9517C"/>
    <w:rsid w:val="00A95872"/>
    <w:rsid w:val="00A9655C"/>
    <w:rsid w:val="00A96632"/>
    <w:rsid w:val="00A96B48"/>
    <w:rsid w:val="00A97DF7"/>
    <w:rsid w:val="00AA0069"/>
    <w:rsid w:val="00AA04D7"/>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1C05"/>
    <w:rsid w:val="00AB21B3"/>
    <w:rsid w:val="00AB255F"/>
    <w:rsid w:val="00AB279E"/>
    <w:rsid w:val="00AB2AD8"/>
    <w:rsid w:val="00AB2CD1"/>
    <w:rsid w:val="00AB30A3"/>
    <w:rsid w:val="00AB3A83"/>
    <w:rsid w:val="00AB5977"/>
    <w:rsid w:val="00AB64AD"/>
    <w:rsid w:val="00AB6FC3"/>
    <w:rsid w:val="00AB764E"/>
    <w:rsid w:val="00AB790A"/>
    <w:rsid w:val="00AC05FA"/>
    <w:rsid w:val="00AC1124"/>
    <w:rsid w:val="00AC1D54"/>
    <w:rsid w:val="00AC215F"/>
    <w:rsid w:val="00AC2167"/>
    <w:rsid w:val="00AC258C"/>
    <w:rsid w:val="00AC349C"/>
    <w:rsid w:val="00AC364D"/>
    <w:rsid w:val="00AC376B"/>
    <w:rsid w:val="00AC4232"/>
    <w:rsid w:val="00AC4322"/>
    <w:rsid w:val="00AC67E0"/>
    <w:rsid w:val="00AC6EBE"/>
    <w:rsid w:val="00AC717D"/>
    <w:rsid w:val="00AC7944"/>
    <w:rsid w:val="00AC7E71"/>
    <w:rsid w:val="00AD0601"/>
    <w:rsid w:val="00AD0648"/>
    <w:rsid w:val="00AD0D3C"/>
    <w:rsid w:val="00AD1192"/>
    <w:rsid w:val="00AD1502"/>
    <w:rsid w:val="00AD1761"/>
    <w:rsid w:val="00AD1D47"/>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1197"/>
    <w:rsid w:val="00AE1B6D"/>
    <w:rsid w:val="00AE1EF2"/>
    <w:rsid w:val="00AE251C"/>
    <w:rsid w:val="00AE27EF"/>
    <w:rsid w:val="00AE2C99"/>
    <w:rsid w:val="00AE2CC6"/>
    <w:rsid w:val="00AE335C"/>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F0685"/>
    <w:rsid w:val="00AF1145"/>
    <w:rsid w:val="00AF1216"/>
    <w:rsid w:val="00AF2858"/>
    <w:rsid w:val="00AF2935"/>
    <w:rsid w:val="00AF2C85"/>
    <w:rsid w:val="00AF3107"/>
    <w:rsid w:val="00AF3270"/>
    <w:rsid w:val="00AF36FE"/>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D02"/>
    <w:rsid w:val="00B12DAD"/>
    <w:rsid w:val="00B12FA1"/>
    <w:rsid w:val="00B13A24"/>
    <w:rsid w:val="00B142D5"/>
    <w:rsid w:val="00B1584F"/>
    <w:rsid w:val="00B15AA7"/>
    <w:rsid w:val="00B15C8E"/>
    <w:rsid w:val="00B164B4"/>
    <w:rsid w:val="00B1692C"/>
    <w:rsid w:val="00B20608"/>
    <w:rsid w:val="00B21898"/>
    <w:rsid w:val="00B219DC"/>
    <w:rsid w:val="00B236A1"/>
    <w:rsid w:val="00B23738"/>
    <w:rsid w:val="00B23D73"/>
    <w:rsid w:val="00B23E11"/>
    <w:rsid w:val="00B24B0F"/>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915"/>
    <w:rsid w:val="00B41524"/>
    <w:rsid w:val="00B43F9C"/>
    <w:rsid w:val="00B463A3"/>
    <w:rsid w:val="00B46752"/>
    <w:rsid w:val="00B476F0"/>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343F"/>
    <w:rsid w:val="00B63C92"/>
    <w:rsid w:val="00B63FC9"/>
    <w:rsid w:val="00B644FA"/>
    <w:rsid w:val="00B64825"/>
    <w:rsid w:val="00B64BAC"/>
    <w:rsid w:val="00B65013"/>
    <w:rsid w:val="00B659EB"/>
    <w:rsid w:val="00B6686B"/>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2FC3"/>
    <w:rsid w:val="00B84359"/>
    <w:rsid w:val="00B84429"/>
    <w:rsid w:val="00B84875"/>
    <w:rsid w:val="00B84AD9"/>
    <w:rsid w:val="00B84AFF"/>
    <w:rsid w:val="00B84C46"/>
    <w:rsid w:val="00B8631A"/>
    <w:rsid w:val="00B8632D"/>
    <w:rsid w:val="00B877DE"/>
    <w:rsid w:val="00B87A26"/>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6BAE"/>
    <w:rsid w:val="00BB0677"/>
    <w:rsid w:val="00BB092B"/>
    <w:rsid w:val="00BB0C70"/>
    <w:rsid w:val="00BB0F66"/>
    <w:rsid w:val="00BB1566"/>
    <w:rsid w:val="00BB1C79"/>
    <w:rsid w:val="00BB22B6"/>
    <w:rsid w:val="00BB2763"/>
    <w:rsid w:val="00BB346B"/>
    <w:rsid w:val="00BB353F"/>
    <w:rsid w:val="00BB3731"/>
    <w:rsid w:val="00BB3B2F"/>
    <w:rsid w:val="00BB3F62"/>
    <w:rsid w:val="00BB434B"/>
    <w:rsid w:val="00BB452A"/>
    <w:rsid w:val="00BB46B9"/>
    <w:rsid w:val="00BB4E15"/>
    <w:rsid w:val="00BB5344"/>
    <w:rsid w:val="00BB56CB"/>
    <w:rsid w:val="00BB6410"/>
    <w:rsid w:val="00BB705A"/>
    <w:rsid w:val="00BC030D"/>
    <w:rsid w:val="00BC07F2"/>
    <w:rsid w:val="00BC0828"/>
    <w:rsid w:val="00BC08AE"/>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608D"/>
    <w:rsid w:val="00BD661E"/>
    <w:rsid w:val="00BD6705"/>
    <w:rsid w:val="00BE00A3"/>
    <w:rsid w:val="00BE04A9"/>
    <w:rsid w:val="00BE0F4A"/>
    <w:rsid w:val="00BE1747"/>
    <w:rsid w:val="00BE2B06"/>
    <w:rsid w:val="00BE2C2F"/>
    <w:rsid w:val="00BE2DF6"/>
    <w:rsid w:val="00BE3B10"/>
    <w:rsid w:val="00BE48F1"/>
    <w:rsid w:val="00BE4B2A"/>
    <w:rsid w:val="00BE5489"/>
    <w:rsid w:val="00BE5CE5"/>
    <w:rsid w:val="00BE63AF"/>
    <w:rsid w:val="00BE64A0"/>
    <w:rsid w:val="00BE672F"/>
    <w:rsid w:val="00BE7792"/>
    <w:rsid w:val="00BF0FE1"/>
    <w:rsid w:val="00BF175E"/>
    <w:rsid w:val="00BF29A5"/>
    <w:rsid w:val="00BF2A5A"/>
    <w:rsid w:val="00BF2B1C"/>
    <w:rsid w:val="00BF300C"/>
    <w:rsid w:val="00BF3AFE"/>
    <w:rsid w:val="00BF4614"/>
    <w:rsid w:val="00BF488C"/>
    <w:rsid w:val="00BF4915"/>
    <w:rsid w:val="00BF4D98"/>
    <w:rsid w:val="00BF5DD8"/>
    <w:rsid w:val="00BF6274"/>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B95"/>
    <w:rsid w:val="00C11E81"/>
    <w:rsid w:val="00C12A71"/>
    <w:rsid w:val="00C137F5"/>
    <w:rsid w:val="00C13845"/>
    <w:rsid w:val="00C13926"/>
    <w:rsid w:val="00C156B9"/>
    <w:rsid w:val="00C170A8"/>
    <w:rsid w:val="00C17B1D"/>
    <w:rsid w:val="00C20446"/>
    <w:rsid w:val="00C204AF"/>
    <w:rsid w:val="00C208D1"/>
    <w:rsid w:val="00C2091F"/>
    <w:rsid w:val="00C20C8E"/>
    <w:rsid w:val="00C2115D"/>
    <w:rsid w:val="00C21464"/>
    <w:rsid w:val="00C2150B"/>
    <w:rsid w:val="00C21ABC"/>
    <w:rsid w:val="00C21C08"/>
    <w:rsid w:val="00C22C0F"/>
    <w:rsid w:val="00C22D2A"/>
    <w:rsid w:val="00C2339B"/>
    <w:rsid w:val="00C23B70"/>
    <w:rsid w:val="00C24093"/>
    <w:rsid w:val="00C241A5"/>
    <w:rsid w:val="00C24A56"/>
    <w:rsid w:val="00C253EE"/>
    <w:rsid w:val="00C25B89"/>
    <w:rsid w:val="00C25EDF"/>
    <w:rsid w:val="00C261F2"/>
    <w:rsid w:val="00C2653E"/>
    <w:rsid w:val="00C2692D"/>
    <w:rsid w:val="00C26F03"/>
    <w:rsid w:val="00C27189"/>
    <w:rsid w:val="00C27561"/>
    <w:rsid w:val="00C277EB"/>
    <w:rsid w:val="00C27D80"/>
    <w:rsid w:val="00C30150"/>
    <w:rsid w:val="00C31DDA"/>
    <w:rsid w:val="00C320D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717"/>
    <w:rsid w:val="00C42C43"/>
    <w:rsid w:val="00C42C52"/>
    <w:rsid w:val="00C432DD"/>
    <w:rsid w:val="00C43C62"/>
    <w:rsid w:val="00C45189"/>
    <w:rsid w:val="00C4562B"/>
    <w:rsid w:val="00C51C0C"/>
    <w:rsid w:val="00C52BEB"/>
    <w:rsid w:val="00C53304"/>
    <w:rsid w:val="00C535C3"/>
    <w:rsid w:val="00C53B0B"/>
    <w:rsid w:val="00C53DFF"/>
    <w:rsid w:val="00C5486C"/>
    <w:rsid w:val="00C55744"/>
    <w:rsid w:val="00C55F22"/>
    <w:rsid w:val="00C5682B"/>
    <w:rsid w:val="00C56E0C"/>
    <w:rsid w:val="00C57BF2"/>
    <w:rsid w:val="00C60BAF"/>
    <w:rsid w:val="00C61DB1"/>
    <w:rsid w:val="00C623CA"/>
    <w:rsid w:val="00C62F9C"/>
    <w:rsid w:val="00C632F5"/>
    <w:rsid w:val="00C6330A"/>
    <w:rsid w:val="00C647B6"/>
    <w:rsid w:val="00C64A3C"/>
    <w:rsid w:val="00C64C9E"/>
    <w:rsid w:val="00C65007"/>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C2B"/>
    <w:rsid w:val="00C94A85"/>
    <w:rsid w:val="00C94EE1"/>
    <w:rsid w:val="00C95FDA"/>
    <w:rsid w:val="00C9633D"/>
    <w:rsid w:val="00C970A2"/>
    <w:rsid w:val="00C9747E"/>
    <w:rsid w:val="00C9764E"/>
    <w:rsid w:val="00C97AEB"/>
    <w:rsid w:val="00C97BFB"/>
    <w:rsid w:val="00CA00B5"/>
    <w:rsid w:val="00CA06F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2854"/>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5670"/>
    <w:rsid w:val="00CC689C"/>
    <w:rsid w:val="00CC7380"/>
    <w:rsid w:val="00CC7395"/>
    <w:rsid w:val="00CD0896"/>
    <w:rsid w:val="00CD0D78"/>
    <w:rsid w:val="00CD1206"/>
    <w:rsid w:val="00CD16CC"/>
    <w:rsid w:val="00CD26D6"/>
    <w:rsid w:val="00CD4224"/>
    <w:rsid w:val="00CD474A"/>
    <w:rsid w:val="00CD4BD4"/>
    <w:rsid w:val="00CD53D9"/>
    <w:rsid w:val="00CD6E0F"/>
    <w:rsid w:val="00CD7E3B"/>
    <w:rsid w:val="00CE0DE1"/>
    <w:rsid w:val="00CE0DF7"/>
    <w:rsid w:val="00CE0FD1"/>
    <w:rsid w:val="00CE28C5"/>
    <w:rsid w:val="00CE2CE0"/>
    <w:rsid w:val="00CE2E49"/>
    <w:rsid w:val="00CE2F32"/>
    <w:rsid w:val="00CE2F3F"/>
    <w:rsid w:val="00CE36CB"/>
    <w:rsid w:val="00CE4422"/>
    <w:rsid w:val="00CE4CA7"/>
    <w:rsid w:val="00CE510F"/>
    <w:rsid w:val="00CE5214"/>
    <w:rsid w:val="00CE5278"/>
    <w:rsid w:val="00CE5897"/>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4242"/>
    <w:rsid w:val="00CF4CB1"/>
    <w:rsid w:val="00CF4E7A"/>
    <w:rsid w:val="00CF51B5"/>
    <w:rsid w:val="00CF54F4"/>
    <w:rsid w:val="00CF5A36"/>
    <w:rsid w:val="00D005E7"/>
    <w:rsid w:val="00D00AF7"/>
    <w:rsid w:val="00D01737"/>
    <w:rsid w:val="00D036ED"/>
    <w:rsid w:val="00D037B9"/>
    <w:rsid w:val="00D03E17"/>
    <w:rsid w:val="00D05947"/>
    <w:rsid w:val="00D066D2"/>
    <w:rsid w:val="00D07AD2"/>
    <w:rsid w:val="00D1065A"/>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B06"/>
    <w:rsid w:val="00D23426"/>
    <w:rsid w:val="00D23C8A"/>
    <w:rsid w:val="00D2431E"/>
    <w:rsid w:val="00D2457D"/>
    <w:rsid w:val="00D249BD"/>
    <w:rsid w:val="00D250FD"/>
    <w:rsid w:val="00D25278"/>
    <w:rsid w:val="00D269C9"/>
    <w:rsid w:val="00D3061C"/>
    <w:rsid w:val="00D32B20"/>
    <w:rsid w:val="00D3396D"/>
    <w:rsid w:val="00D339FE"/>
    <w:rsid w:val="00D345F6"/>
    <w:rsid w:val="00D36ED9"/>
    <w:rsid w:val="00D37279"/>
    <w:rsid w:val="00D372E5"/>
    <w:rsid w:val="00D407D2"/>
    <w:rsid w:val="00D407D7"/>
    <w:rsid w:val="00D40871"/>
    <w:rsid w:val="00D40C63"/>
    <w:rsid w:val="00D40EDA"/>
    <w:rsid w:val="00D40F2F"/>
    <w:rsid w:val="00D41087"/>
    <w:rsid w:val="00D41089"/>
    <w:rsid w:val="00D411FD"/>
    <w:rsid w:val="00D4158A"/>
    <w:rsid w:val="00D41979"/>
    <w:rsid w:val="00D42749"/>
    <w:rsid w:val="00D42938"/>
    <w:rsid w:val="00D42998"/>
    <w:rsid w:val="00D42EC7"/>
    <w:rsid w:val="00D439E3"/>
    <w:rsid w:val="00D43F09"/>
    <w:rsid w:val="00D44A0C"/>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5A51"/>
    <w:rsid w:val="00D56484"/>
    <w:rsid w:val="00D5687D"/>
    <w:rsid w:val="00D56C75"/>
    <w:rsid w:val="00D56F23"/>
    <w:rsid w:val="00D574D4"/>
    <w:rsid w:val="00D577B0"/>
    <w:rsid w:val="00D57D1D"/>
    <w:rsid w:val="00D6030E"/>
    <w:rsid w:val="00D62616"/>
    <w:rsid w:val="00D6263F"/>
    <w:rsid w:val="00D63FBA"/>
    <w:rsid w:val="00D654CA"/>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5BE"/>
    <w:rsid w:val="00D76808"/>
    <w:rsid w:val="00D774D0"/>
    <w:rsid w:val="00D77B16"/>
    <w:rsid w:val="00D804C0"/>
    <w:rsid w:val="00D80E0E"/>
    <w:rsid w:val="00D81E73"/>
    <w:rsid w:val="00D82BB9"/>
    <w:rsid w:val="00D82E94"/>
    <w:rsid w:val="00D83790"/>
    <w:rsid w:val="00D84BD3"/>
    <w:rsid w:val="00D85869"/>
    <w:rsid w:val="00D87838"/>
    <w:rsid w:val="00D908F1"/>
    <w:rsid w:val="00D90E55"/>
    <w:rsid w:val="00D918A9"/>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11CC"/>
    <w:rsid w:val="00DA13EE"/>
    <w:rsid w:val="00DA2253"/>
    <w:rsid w:val="00DA3C90"/>
    <w:rsid w:val="00DA402D"/>
    <w:rsid w:val="00DA4326"/>
    <w:rsid w:val="00DA467C"/>
    <w:rsid w:val="00DA4B23"/>
    <w:rsid w:val="00DA62A7"/>
    <w:rsid w:val="00DA6A2B"/>
    <w:rsid w:val="00DB029F"/>
    <w:rsid w:val="00DB059A"/>
    <w:rsid w:val="00DB168C"/>
    <w:rsid w:val="00DB2348"/>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3A6"/>
    <w:rsid w:val="00DD24D0"/>
    <w:rsid w:val="00DD26E8"/>
    <w:rsid w:val="00DD321A"/>
    <w:rsid w:val="00DD366E"/>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F01"/>
    <w:rsid w:val="00DE5ACA"/>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B31"/>
    <w:rsid w:val="00DF3ECE"/>
    <w:rsid w:val="00DF4166"/>
    <w:rsid w:val="00DF435A"/>
    <w:rsid w:val="00DF4B59"/>
    <w:rsid w:val="00DF4CC4"/>
    <w:rsid w:val="00DF7411"/>
    <w:rsid w:val="00DF7C10"/>
    <w:rsid w:val="00E0016D"/>
    <w:rsid w:val="00E00D9C"/>
    <w:rsid w:val="00E02C18"/>
    <w:rsid w:val="00E03521"/>
    <w:rsid w:val="00E0374A"/>
    <w:rsid w:val="00E03877"/>
    <w:rsid w:val="00E03D61"/>
    <w:rsid w:val="00E04BF7"/>
    <w:rsid w:val="00E05474"/>
    <w:rsid w:val="00E05D85"/>
    <w:rsid w:val="00E063FA"/>
    <w:rsid w:val="00E06C62"/>
    <w:rsid w:val="00E06E91"/>
    <w:rsid w:val="00E07834"/>
    <w:rsid w:val="00E10D76"/>
    <w:rsid w:val="00E110F5"/>
    <w:rsid w:val="00E1123C"/>
    <w:rsid w:val="00E12530"/>
    <w:rsid w:val="00E12D4A"/>
    <w:rsid w:val="00E12F4F"/>
    <w:rsid w:val="00E130B7"/>
    <w:rsid w:val="00E132CB"/>
    <w:rsid w:val="00E139BB"/>
    <w:rsid w:val="00E13AC6"/>
    <w:rsid w:val="00E13FA2"/>
    <w:rsid w:val="00E14B10"/>
    <w:rsid w:val="00E163E0"/>
    <w:rsid w:val="00E16619"/>
    <w:rsid w:val="00E17369"/>
    <w:rsid w:val="00E1769A"/>
    <w:rsid w:val="00E1777E"/>
    <w:rsid w:val="00E177B1"/>
    <w:rsid w:val="00E1796A"/>
    <w:rsid w:val="00E201B0"/>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24E2"/>
    <w:rsid w:val="00E338CD"/>
    <w:rsid w:val="00E338FE"/>
    <w:rsid w:val="00E33CF2"/>
    <w:rsid w:val="00E34619"/>
    <w:rsid w:val="00E34EC2"/>
    <w:rsid w:val="00E36479"/>
    <w:rsid w:val="00E37195"/>
    <w:rsid w:val="00E40525"/>
    <w:rsid w:val="00E419E4"/>
    <w:rsid w:val="00E42320"/>
    <w:rsid w:val="00E42AD5"/>
    <w:rsid w:val="00E43597"/>
    <w:rsid w:val="00E437F4"/>
    <w:rsid w:val="00E43E86"/>
    <w:rsid w:val="00E44A3A"/>
    <w:rsid w:val="00E46192"/>
    <w:rsid w:val="00E46946"/>
    <w:rsid w:val="00E5041B"/>
    <w:rsid w:val="00E504F9"/>
    <w:rsid w:val="00E513E1"/>
    <w:rsid w:val="00E51A48"/>
    <w:rsid w:val="00E523CD"/>
    <w:rsid w:val="00E5240E"/>
    <w:rsid w:val="00E529AA"/>
    <w:rsid w:val="00E52C35"/>
    <w:rsid w:val="00E52F14"/>
    <w:rsid w:val="00E53275"/>
    <w:rsid w:val="00E539BE"/>
    <w:rsid w:val="00E5444B"/>
    <w:rsid w:val="00E55859"/>
    <w:rsid w:val="00E57735"/>
    <w:rsid w:val="00E57B57"/>
    <w:rsid w:val="00E57B7A"/>
    <w:rsid w:val="00E57F96"/>
    <w:rsid w:val="00E602E8"/>
    <w:rsid w:val="00E60509"/>
    <w:rsid w:val="00E60821"/>
    <w:rsid w:val="00E60984"/>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55B"/>
    <w:rsid w:val="00E67A32"/>
    <w:rsid w:val="00E67C9B"/>
    <w:rsid w:val="00E70814"/>
    <w:rsid w:val="00E7238F"/>
    <w:rsid w:val="00E72673"/>
    <w:rsid w:val="00E73C32"/>
    <w:rsid w:val="00E74E60"/>
    <w:rsid w:val="00E752E7"/>
    <w:rsid w:val="00E754A2"/>
    <w:rsid w:val="00E755B3"/>
    <w:rsid w:val="00E75961"/>
    <w:rsid w:val="00E762C9"/>
    <w:rsid w:val="00E771A3"/>
    <w:rsid w:val="00E77CAA"/>
    <w:rsid w:val="00E80F72"/>
    <w:rsid w:val="00E82176"/>
    <w:rsid w:val="00E83195"/>
    <w:rsid w:val="00E83606"/>
    <w:rsid w:val="00E8380B"/>
    <w:rsid w:val="00E83B20"/>
    <w:rsid w:val="00E83DA5"/>
    <w:rsid w:val="00E8463A"/>
    <w:rsid w:val="00E85335"/>
    <w:rsid w:val="00E853F0"/>
    <w:rsid w:val="00E8561D"/>
    <w:rsid w:val="00E874E6"/>
    <w:rsid w:val="00E909A0"/>
    <w:rsid w:val="00E914D6"/>
    <w:rsid w:val="00E92AD2"/>
    <w:rsid w:val="00E936FC"/>
    <w:rsid w:val="00E9470E"/>
    <w:rsid w:val="00E94737"/>
    <w:rsid w:val="00E94CD0"/>
    <w:rsid w:val="00E95024"/>
    <w:rsid w:val="00E958EE"/>
    <w:rsid w:val="00E95A7E"/>
    <w:rsid w:val="00E964E6"/>
    <w:rsid w:val="00E9658A"/>
    <w:rsid w:val="00E973CC"/>
    <w:rsid w:val="00E979E2"/>
    <w:rsid w:val="00EA007A"/>
    <w:rsid w:val="00EA019D"/>
    <w:rsid w:val="00EA0480"/>
    <w:rsid w:val="00EA0A7D"/>
    <w:rsid w:val="00EA0FC2"/>
    <w:rsid w:val="00EA1136"/>
    <w:rsid w:val="00EA1455"/>
    <w:rsid w:val="00EA1D38"/>
    <w:rsid w:val="00EA269A"/>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7262"/>
    <w:rsid w:val="00EC0F35"/>
    <w:rsid w:val="00EC1837"/>
    <w:rsid w:val="00EC1DB1"/>
    <w:rsid w:val="00EC20FF"/>
    <w:rsid w:val="00EC27C5"/>
    <w:rsid w:val="00EC28A0"/>
    <w:rsid w:val="00EC2C24"/>
    <w:rsid w:val="00EC3256"/>
    <w:rsid w:val="00EC3455"/>
    <w:rsid w:val="00EC38D1"/>
    <w:rsid w:val="00EC3CD7"/>
    <w:rsid w:val="00EC4419"/>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D7C6C"/>
    <w:rsid w:val="00EE0D0D"/>
    <w:rsid w:val="00EE1164"/>
    <w:rsid w:val="00EE1559"/>
    <w:rsid w:val="00EE1EF1"/>
    <w:rsid w:val="00EE23A2"/>
    <w:rsid w:val="00EE245C"/>
    <w:rsid w:val="00EE2B89"/>
    <w:rsid w:val="00EE2D65"/>
    <w:rsid w:val="00EE38B9"/>
    <w:rsid w:val="00EE3E52"/>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40D9"/>
    <w:rsid w:val="00EF41C3"/>
    <w:rsid w:val="00EF42B7"/>
    <w:rsid w:val="00EF503C"/>
    <w:rsid w:val="00EF5385"/>
    <w:rsid w:val="00EF588B"/>
    <w:rsid w:val="00EF5A47"/>
    <w:rsid w:val="00EF5E96"/>
    <w:rsid w:val="00EF654C"/>
    <w:rsid w:val="00EF706E"/>
    <w:rsid w:val="00F0038E"/>
    <w:rsid w:val="00F00D8D"/>
    <w:rsid w:val="00F01AAD"/>
    <w:rsid w:val="00F01E45"/>
    <w:rsid w:val="00F021E4"/>
    <w:rsid w:val="00F027FD"/>
    <w:rsid w:val="00F0289B"/>
    <w:rsid w:val="00F03504"/>
    <w:rsid w:val="00F05632"/>
    <w:rsid w:val="00F05A04"/>
    <w:rsid w:val="00F0669C"/>
    <w:rsid w:val="00F0686A"/>
    <w:rsid w:val="00F077A3"/>
    <w:rsid w:val="00F102BE"/>
    <w:rsid w:val="00F11047"/>
    <w:rsid w:val="00F110AD"/>
    <w:rsid w:val="00F1132D"/>
    <w:rsid w:val="00F12937"/>
    <w:rsid w:val="00F12B66"/>
    <w:rsid w:val="00F1396A"/>
    <w:rsid w:val="00F13A0C"/>
    <w:rsid w:val="00F13A95"/>
    <w:rsid w:val="00F13BD1"/>
    <w:rsid w:val="00F13EA1"/>
    <w:rsid w:val="00F14B7E"/>
    <w:rsid w:val="00F15A3C"/>
    <w:rsid w:val="00F16304"/>
    <w:rsid w:val="00F16594"/>
    <w:rsid w:val="00F16A1B"/>
    <w:rsid w:val="00F17485"/>
    <w:rsid w:val="00F17538"/>
    <w:rsid w:val="00F17850"/>
    <w:rsid w:val="00F179DB"/>
    <w:rsid w:val="00F17F68"/>
    <w:rsid w:val="00F209CC"/>
    <w:rsid w:val="00F21AE7"/>
    <w:rsid w:val="00F21CE8"/>
    <w:rsid w:val="00F22299"/>
    <w:rsid w:val="00F22D42"/>
    <w:rsid w:val="00F22E6B"/>
    <w:rsid w:val="00F22EDB"/>
    <w:rsid w:val="00F23294"/>
    <w:rsid w:val="00F263DD"/>
    <w:rsid w:val="00F265C3"/>
    <w:rsid w:val="00F26ABA"/>
    <w:rsid w:val="00F27835"/>
    <w:rsid w:val="00F30B09"/>
    <w:rsid w:val="00F30BD1"/>
    <w:rsid w:val="00F31828"/>
    <w:rsid w:val="00F31AEA"/>
    <w:rsid w:val="00F31E4C"/>
    <w:rsid w:val="00F32F67"/>
    <w:rsid w:val="00F3315F"/>
    <w:rsid w:val="00F332A8"/>
    <w:rsid w:val="00F339CF"/>
    <w:rsid w:val="00F33D1D"/>
    <w:rsid w:val="00F34C81"/>
    <w:rsid w:val="00F35E89"/>
    <w:rsid w:val="00F35F55"/>
    <w:rsid w:val="00F365D8"/>
    <w:rsid w:val="00F379C8"/>
    <w:rsid w:val="00F402B5"/>
    <w:rsid w:val="00F40DD7"/>
    <w:rsid w:val="00F40E4F"/>
    <w:rsid w:val="00F40F93"/>
    <w:rsid w:val="00F411CA"/>
    <w:rsid w:val="00F41EDD"/>
    <w:rsid w:val="00F42096"/>
    <w:rsid w:val="00F431C9"/>
    <w:rsid w:val="00F437AB"/>
    <w:rsid w:val="00F4481F"/>
    <w:rsid w:val="00F4541D"/>
    <w:rsid w:val="00F45B98"/>
    <w:rsid w:val="00F46922"/>
    <w:rsid w:val="00F46AC1"/>
    <w:rsid w:val="00F47DFD"/>
    <w:rsid w:val="00F47F62"/>
    <w:rsid w:val="00F50A86"/>
    <w:rsid w:val="00F51821"/>
    <w:rsid w:val="00F522B9"/>
    <w:rsid w:val="00F526FF"/>
    <w:rsid w:val="00F529C1"/>
    <w:rsid w:val="00F53C5C"/>
    <w:rsid w:val="00F5478C"/>
    <w:rsid w:val="00F54812"/>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3433"/>
    <w:rsid w:val="00F63556"/>
    <w:rsid w:val="00F63B5C"/>
    <w:rsid w:val="00F6416D"/>
    <w:rsid w:val="00F64D55"/>
    <w:rsid w:val="00F670A0"/>
    <w:rsid w:val="00F67525"/>
    <w:rsid w:val="00F6765E"/>
    <w:rsid w:val="00F71FAE"/>
    <w:rsid w:val="00F72383"/>
    <w:rsid w:val="00F724ED"/>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734"/>
    <w:rsid w:val="00F77FC1"/>
    <w:rsid w:val="00F813FF"/>
    <w:rsid w:val="00F841B7"/>
    <w:rsid w:val="00F844F8"/>
    <w:rsid w:val="00F84559"/>
    <w:rsid w:val="00F84988"/>
    <w:rsid w:val="00F8536C"/>
    <w:rsid w:val="00F85E9E"/>
    <w:rsid w:val="00F86514"/>
    <w:rsid w:val="00F86748"/>
    <w:rsid w:val="00F867A1"/>
    <w:rsid w:val="00F8689C"/>
    <w:rsid w:val="00F87A62"/>
    <w:rsid w:val="00F907A3"/>
    <w:rsid w:val="00F9130B"/>
    <w:rsid w:val="00F91F47"/>
    <w:rsid w:val="00F924B5"/>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433"/>
    <w:rsid w:val="00FA44A5"/>
    <w:rsid w:val="00FA5710"/>
    <w:rsid w:val="00FA68A2"/>
    <w:rsid w:val="00FA6984"/>
    <w:rsid w:val="00FA6B2E"/>
    <w:rsid w:val="00FA7088"/>
    <w:rsid w:val="00FB0A9B"/>
    <w:rsid w:val="00FB1746"/>
    <w:rsid w:val="00FB1931"/>
    <w:rsid w:val="00FB19C3"/>
    <w:rsid w:val="00FB2C62"/>
    <w:rsid w:val="00FB2F22"/>
    <w:rsid w:val="00FB3551"/>
    <w:rsid w:val="00FB35E8"/>
    <w:rsid w:val="00FB4119"/>
    <w:rsid w:val="00FB450E"/>
    <w:rsid w:val="00FB4A77"/>
    <w:rsid w:val="00FB5C15"/>
    <w:rsid w:val="00FB6252"/>
    <w:rsid w:val="00FB65F2"/>
    <w:rsid w:val="00FB6E7A"/>
    <w:rsid w:val="00FC09C2"/>
    <w:rsid w:val="00FC1686"/>
    <w:rsid w:val="00FC2035"/>
    <w:rsid w:val="00FC26BF"/>
    <w:rsid w:val="00FC349F"/>
    <w:rsid w:val="00FC34E7"/>
    <w:rsid w:val="00FC4770"/>
    <w:rsid w:val="00FC5756"/>
    <w:rsid w:val="00FC5CDA"/>
    <w:rsid w:val="00FC637B"/>
    <w:rsid w:val="00FC79CC"/>
    <w:rsid w:val="00FC7C00"/>
    <w:rsid w:val="00FC7C58"/>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560"/>
    <w:rsid w:val="00FE2EB0"/>
    <w:rsid w:val="00FE2FE3"/>
    <w:rsid w:val="00FE3273"/>
    <w:rsid w:val="00FE45F6"/>
    <w:rsid w:val="00FE490D"/>
    <w:rsid w:val="00FE49F5"/>
    <w:rsid w:val="00FE4CB6"/>
    <w:rsid w:val="00FE53AC"/>
    <w:rsid w:val="00FE6413"/>
    <w:rsid w:val="00FE656A"/>
    <w:rsid w:val="00FE6F5E"/>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8E22"/>
  <w15:docId w15:val="{2B244599-6884-409B-B829-C886442F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0984"/>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1758-4AC5-4682-A239-52AB2BEC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5379</Words>
  <Characters>37122</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3</cp:revision>
  <cp:lastPrinted>2021-06-25T09:44:00Z</cp:lastPrinted>
  <dcterms:created xsi:type="dcterms:W3CDTF">2021-06-24T14:02:00Z</dcterms:created>
  <dcterms:modified xsi:type="dcterms:W3CDTF">2021-06-25T10:13:00Z</dcterms:modified>
</cp:coreProperties>
</file>